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01301" w14:textId="77777777" w:rsidR="00423949" w:rsidRPr="00423949" w:rsidRDefault="00423949" w:rsidP="00423949">
      <w:pPr>
        <w:widowControl w:val="0"/>
        <w:ind w:left="4962"/>
        <w:jc w:val="both"/>
        <w:rPr>
          <w:rFonts w:eastAsia="Calibri"/>
          <w:b/>
          <w:sz w:val="28"/>
          <w:szCs w:val="28"/>
          <w:lang w:eastAsia="ru-RU"/>
        </w:rPr>
      </w:pPr>
      <w:bookmarkStart w:id="0" w:name="_GoBack"/>
      <w:bookmarkEnd w:id="0"/>
    </w:p>
    <w:p w14:paraId="5165D704" w14:textId="77777777" w:rsidR="00423949" w:rsidRPr="00423949" w:rsidRDefault="00423949" w:rsidP="00423949">
      <w:pPr>
        <w:widowControl w:val="0"/>
        <w:jc w:val="center"/>
        <w:rPr>
          <w:rFonts w:cs="Courier New"/>
          <w:b/>
          <w:bCs/>
          <w:color w:val="000000"/>
          <w:sz w:val="28"/>
          <w:szCs w:val="28"/>
          <w:lang w:eastAsia="ru-RU"/>
        </w:rPr>
      </w:pPr>
      <w:r w:rsidRPr="00423949">
        <w:rPr>
          <w:rFonts w:cs="Courier New"/>
          <w:b/>
          <w:bCs/>
          <w:color w:val="000000"/>
          <w:sz w:val="28"/>
          <w:szCs w:val="28"/>
          <w:lang w:eastAsia="ru-RU"/>
        </w:rPr>
        <w:t>АССОЦИАЦИЯ</w:t>
      </w:r>
    </w:p>
    <w:p w14:paraId="527040FE" w14:textId="7C5E63F5" w:rsidR="00E22EF0" w:rsidRPr="00423949" w:rsidRDefault="00423949" w:rsidP="00423949">
      <w:pPr>
        <w:widowControl w:val="0"/>
        <w:jc w:val="center"/>
        <w:rPr>
          <w:rFonts w:cs="Courier New"/>
          <w:b/>
          <w:bCs/>
          <w:color w:val="000000"/>
          <w:sz w:val="28"/>
          <w:szCs w:val="28"/>
          <w:lang w:eastAsia="ru-RU"/>
        </w:rPr>
      </w:pPr>
      <w:r w:rsidRPr="00423949">
        <w:rPr>
          <w:rFonts w:cs="Courier New"/>
          <w:b/>
          <w:bCs/>
          <w:color w:val="000000"/>
          <w:sz w:val="28"/>
          <w:szCs w:val="28"/>
          <w:lang w:eastAsia="ru-RU"/>
        </w:rPr>
        <w:t>«</w:t>
      </w:r>
      <w:r w:rsidR="00E34EC4" w:rsidRPr="00E34EC4">
        <w:rPr>
          <w:rFonts w:cs="Courier New"/>
          <w:b/>
          <w:bCs/>
          <w:color w:val="000000"/>
          <w:sz w:val="28"/>
          <w:szCs w:val="28"/>
          <w:lang w:eastAsia="ru-RU"/>
        </w:rPr>
        <w:t>Объединение строительных организаций Татарстана</w:t>
      </w:r>
      <w:r w:rsidRPr="00423949">
        <w:rPr>
          <w:rFonts w:cs="Courier New"/>
          <w:b/>
          <w:bCs/>
          <w:color w:val="000000"/>
          <w:sz w:val="28"/>
          <w:szCs w:val="28"/>
          <w:lang w:eastAsia="ru-RU"/>
        </w:rPr>
        <w:t>»</w:t>
      </w:r>
    </w:p>
    <w:p w14:paraId="377A2458" w14:textId="77777777" w:rsidR="00E22EF0" w:rsidRPr="001A3A6F" w:rsidRDefault="00E22EF0" w:rsidP="00B872D4">
      <w:pPr>
        <w:spacing w:line="360" w:lineRule="auto"/>
        <w:jc w:val="center"/>
        <w:rPr>
          <w:rFonts w:asciiTheme="minorBidi" w:hAnsiTheme="minorBidi" w:cstheme="minorBidi"/>
          <w:b/>
          <w:bCs/>
          <w:sz w:val="28"/>
          <w:szCs w:val="28"/>
        </w:rPr>
      </w:pPr>
    </w:p>
    <w:p w14:paraId="66E890F8" w14:textId="77777777" w:rsidR="00423949" w:rsidRPr="00CD11B2" w:rsidRDefault="00423949" w:rsidP="00423949">
      <w:pPr>
        <w:jc w:val="right"/>
        <w:rPr>
          <w:b/>
        </w:rPr>
      </w:pPr>
      <w:r w:rsidRPr="00CD11B2">
        <w:rPr>
          <w:b/>
        </w:rPr>
        <w:t>УТВЕРЖДЕНО:</w:t>
      </w:r>
    </w:p>
    <w:p w14:paraId="030E66BE" w14:textId="77777777" w:rsidR="00423949" w:rsidRDefault="00423949" w:rsidP="00423949">
      <w:pPr>
        <w:jc w:val="right"/>
      </w:pPr>
    </w:p>
    <w:p w14:paraId="5A884909" w14:textId="765BD075" w:rsidR="00423949" w:rsidRPr="00CD11B2" w:rsidRDefault="00423949" w:rsidP="00423949">
      <w:pPr>
        <w:jc w:val="right"/>
      </w:pPr>
      <w:r w:rsidRPr="00CD11B2">
        <w:t xml:space="preserve">решением </w:t>
      </w:r>
      <w:r>
        <w:t>Правления</w:t>
      </w:r>
    </w:p>
    <w:p w14:paraId="3966B916" w14:textId="05D97A9A" w:rsidR="00423949" w:rsidRPr="00CD11B2" w:rsidRDefault="00423949" w:rsidP="00423949">
      <w:pPr>
        <w:jc w:val="right"/>
        <w:rPr>
          <w:b/>
          <w:bCs/>
          <w:sz w:val="26"/>
          <w:szCs w:val="26"/>
        </w:rPr>
      </w:pPr>
      <w:r w:rsidRPr="00CD11B2">
        <w:rPr>
          <w:bCs/>
        </w:rPr>
        <w:t xml:space="preserve">                                                              </w:t>
      </w:r>
      <w:r>
        <w:rPr>
          <w:bCs/>
        </w:rPr>
        <w:t xml:space="preserve">                </w:t>
      </w:r>
      <w:r w:rsidR="00C5531B">
        <w:rPr>
          <w:bCs/>
        </w:rPr>
        <w:t xml:space="preserve">    Протокол №</w:t>
      </w:r>
      <w:r w:rsidR="009B0BA4">
        <w:rPr>
          <w:bCs/>
        </w:rPr>
        <w:t xml:space="preserve"> </w:t>
      </w:r>
      <w:r w:rsidR="00E34EC4">
        <w:rPr>
          <w:bCs/>
        </w:rPr>
        <w:t>50</w:t>
      </w:r>
      <w:r w:rsidR="00C5531B">
        <w:rPr>
          <w:bCs/>
        </w:rPr>
        <w:t xml:space="preserve"> от </w:t>
      </w:r>
      <w:r w:rsidR="009B0BA4">
        <w:rPr>
          <w:bCs/>
        </w:rPr>
        <w:t xml:space="preserve">26 </w:t>
      </w:r>
      <w:r w:rsidR="00C5531B">
        <w:rPr>
          <w:bCs/>
        </w:rPr>
        <w:t>апреля 2019</w:t>
      </w:r>
      <w:r>
        <w:rPr>
          <w:bCs/>
        </w:rPr>
        <w:t xml:space="preserve"> года</w:t>
      </w:r>
    </w:p>
    <w:p w14:paraId="674C2D0F" w14:textId="77777777" w:rsidR="00C02FEE" w:rsidRPr="001A3A6F" w:rsidRDefault="00C02FEE" w:rsidP="00B872D4">
      <w:pPr>
        <w:spacing w:line="360" w:lineRule="auto"/>
        <w:jc w:val="center"/>
        <w:rPr>
          <w:rFonts w:asciiTheme="minorBidi" w:hAnsiTheme="minorBidi" w:cstheme="minorBidi"/>
          <w:b/>
          <w:bCs/>
          <w:sz w:val="28"/>
          <w:szCs w:val="28"/>
          <w:u w:val="single"/>
        </w:rPr>
      </w:pPr>
    </w:p>
    <w:p w14:paraId="7069968D" w14:textId="77777777" w:rsidR="00C02FEE" w:rsidRPr="001A3A6F" w:rsidRDefault="00C02FEE" w:rsidP="00B872D4">
      <w:pPr>
        <w:spacing w:line="360" w:lineRule="auto"/>
        <w:jc w:val="center"/>
        <w:rPr>
          <w:rFonts w:asciiTheme="minorBidi" w:hAnsiTheme="minorBidi" w:cstheme="minorBidi"/>
          <w:b/>
          <w:bCs/>
          <w:sz w:val="28"/>
          <w:szCs w:val="28"/>
        </w:rPr>
      </w:pPr>
    </w:p>
    <w:p w14:paraId="1DC193F7" w14:textId="77777777" w:rsidR="00924CAD" w:rsidRPr="001A3A6F" w:rsidRDefault="00924CAD" w:rsidP="00B872D4">
      <w:pPr>
        <w:spacing w:line="360" w:lineRule="auto"/>
        <w:jc w:val="center"/>
        <w:rPr>
          <w:rFonts w:asciiTheme="minorBidi" w:hAnsiTheme="minorBidi" w:cstheme="minorBidi"/>
          <w:b/>
          <w:bCs/>
          <w:sz w:val="28"/>
          <w:szCs w:val="28"/>
        </w:rPr>
      </w:pPr>
    </w:p>
    <w:p w14:paraId="26561E35" w14:textId="4FC4A2FE" w:rsidR="00924CAD" w:rsidRPr="001A3A6F" w:rsidRDefault="00423949"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1A3A6F">
        <w:rPr>
          <w:rFonts w:asciiTheme="minorBidi" w:hAnsiTheme="minorBidi" w:cstheme="minorBidi"/>
          <w:b/>
          <w:bCs/>
          <w:sz w:val="28"/>
          <w:szCs w:val="28"/>
        </w:rPr>
        <w:t xml:space="preserve"> </w:t>
      </w:r>
    </w:p>
    <w:p w14:paraId="50D1A8ED" w14:textId="77777777" w:rsidR="00ED2674" w:rsidRPr="001A3A6F" w:rsidRDefault="00ED2674" w:rsidP="00ED2674">
      <w:pPr>
        <w:pStyle w:val="ad"/>
        <w:spacing w:line="360" w:lineRule="auto"/>
        <w:rPr>
          <w:rFonts w:asciiTheme="minorBidi" w:hAnsiTheme="minorBidi" w:cstheme="minorBidi"/>
        </w:rPr>
      </w:pPr>
    </w:p>
    <w:p w14:paraId="164A657D" w14:textId="77777777" w:rsidR="006365A4" w:rsidRPr="001A3A6F" w:rsidRDefault="006365A4" w:rsidP="00B872D4">
      <w:pPr>
        <w:spacing w:line="360" w:lineRule="auto"/>
        <w:jc w:val="center"/>
        <w:rPr>
          <w:rFonts w:asciiTheme="minorBidi" w:hAnsiTheme="minorBidi" w:cstheme="minorBidi"/>
          <w:b/>
          <w:bCs/>
          <w:sz w:val="32"/>
          <w:szCs w:val="32"/>
        </w:rPr>
      </w:pPr>
    </w:p>
    <w:p w14:paraId="3F243AA3" w14:textId="77777777" w:rsidR="005919B6" w:rsidRPr="001A3A6F" w:rsidRDefault="00FE365F" w:rsidP="000A6984">
      <w:pPr>
        <w:pStyle w:val="ad"/>
        <w:spacing w:line="360" w:lineRule="auto"/>
        <w:rPr>
          <w:rFonts w:asciiTheme="minorBidi" w:hAnsiTheme="minorBidi" w:cstheme="minorBidi"/>
        </w:rPr>
      </w:pPr>
      <w:r w:rsidRPr="001A3A6F">
        <w:rPr>
          <w:rFonts w:asciiTheme="minorBidi" w:hAnsiTheme="minorBidi" w:cstheme="minorBidi"/>
          <w:bCs w:val="0"/>
          <w:color w:val="000000"/>
        </w:rPr>
        <w:br/>
      </w:r>
      <w:r w:rsidR="000A6984" w:rsidRPr="001A3A6F">
        <w:rPr>
          <w:rFonts w:asciiTheme="minorBidi" w:hAnsiTheme="minorBidi" w:cstheme="minorBidi"/>
          <w:bCs w:val="0"/>
          <w:color w:val="000000"/>
        </w:rPr>
        <w:t>СПЕЦИАЛИСТ ПО ОРГАНИЗАЦИИ СТРОИТЕЛЬСТВА</w:t>
      </w:r>
    </w:p>
    <w:p w14:paraId="6BEA4AF7" w14:textId="77777777" w:rsidR="00B872D4" w:rsidRPr="001A3A6F" w:rsidRDefault="00B872D4" w:rsidP="00385179">
      <w:pPr>
        <w:spacing w:line="360" w:lineRule="auto"/>
        <w:jc w:val="center"/>
        <w:rPr>
          <w:rFonts w:asciiTheme="minorBidi" w:hAnsiTheme="minorBidi" w:cstheme="minorBidi"/>
          <w:b/>
          <w:bCs/>
          <w:sz w:val="28"/>
          <w:szCs w:val="28"/>
        </w:rPr>
      </w:pPr>
    </w:p>
    <w:p w14:paraId="164AD813" w14:textId="77777777" w:rsidR="00C02FEE" w:rsidRPr="001A3A6F" w:rsidRDefault="00C02FEE" w:rsidP="00B872D4">
      <w:pPr>
        <w:spacing w:line="360" w:lineRule="auto"/>
        <w:jc w:val="center"/>
        <w:rPr>
          <w:rFonts w:asciiTheme="minorBidi" w:hAnsiTheme="minorBidi" w:cstheme="minorBidi"/>
          <w:b/>
          <w:bCs/>
          <w:sz w:val="28"/>
          <w:szCs w:val="28"/>
        </w:rPr>
      </w:pPr>
    </w:p>
    <w:p w14:paraId="50500B92" w14:textId="77777777" w:rsidR="00A6507B" w:rsidRPr="001A3A6F" w:rsidRDefault="00A6507B" w:rsidP="00B872D4">
      <w:pPr>
        <w:spacing w:line="360" w:lineRule="auto"/>
        <w:jc w:val="center"/>
        <w:rPr>
          <w:rFonts w:asciiTheme="minorBidi" w:hAnsiTheme="minorBidi" w:cstheme="minorBidi"/>
          <w:b/>
          <w:bCs/>
          <w:sz w:val="28"/>
          <w:szCs w:val="28"/>
        </w:rPr>
      </w:pPr>
    </w:p>
    <w:p w14:paraId="4FBA2CF6" w14:textId="77777777" w:rsidR="00C02FEE" w:rsidRPr="001A3A6F" w:rsidRDefault="00C02FEE" w:rsidP="00B872D4">
      <w:pPr>
        <w:pStyle w:val="9"/>
        <w:jc w:val="center"/>
        <w:rPr>
          <w:rFonts w:asciiTheme="minorBidi" w:hAnsiTheme="minorBidi" w:cstheme="minorBidi"/>
          <w:b w:val="0"/>
          <w:bCs w:val="0"/>
          <w:i/>
          <w:iCs/>
        </w:rPr>
      </w:pPr>
    </w:p>
    <w:p w14:paraId="345BAC50" w14:textId="77777777" w:rsidR="00C02FEE" w:rsidRPr="001A3A6F" w:rsidRDefault="00C02FEE" w:rsidP="00B872D4">
      <w:pPr>
        <w:spacing w:line="360" w:lineRule="auto"/>
        <w:rPr>
          <w:rFonts w:asciiTheme="minorBidi" w:hAnsiTheme="minorBidi" w:cstheme="minorBidi"/>
          <w:sz w:val="28"/>
          <w:szCs w:val="28"/>
        </w:rPr>
      </w:pPr>
    </w:p>
    <w:p w14:paraId="657695AC" w14:textId="77777777" w:rsidR="003E75E8" w:rsidRDefault="003E75E8" w:rsidP="00802E73">
      <w:pPr>
        <w:spacing w:line="360" w:lineRule="auto"/>
        <w:rPr>
          <w:rFonts w:asciiTheme="minorBidi" w:hAnsiTheme="minorBidi" w:cstheme="minorBidi"/>
          <w:b/>
          <w:sz w:val="28"/>
          <w:szCs w:val="28"/>
        </w:rPr>
      </w:pPr>
    </w:p>
    <w:p w14:paraId="4143B3D2" w14:textId="77777777" w:rsidR="00423949" w:rsidRDefault="00423949" w:rsidP="00802E73">
      <w:pPr>
        <w:spacing w:line="360" w:lineRule="auto"/>
        <w:rPr>
          <w:rFonts w:asciiTheme="minorBidi" w:hAnsiTheme="minorBidi" w:cstheme="minorBidi"/>
          <w:b/>
          <w:sz w:val="28"/>
          <w:szCs w:val="28"/>
        </w:rPr>
      </w:pPr>
    </w:p>
    <w:p w14:paraId="5D564472" w14:textId="77777777" w:rsidR="00423949" w:rsidRDefault="00423949" w:rsidP="00802E73">
      <w:pPr>
        <w:spacing w:line="360" w:lineRule="auto"/>
        <w:rPr>
          <w:rFonts w:asciiTheme="minorBidi" w:hAnsiTheme="minorBidi" w:cstheme="minorBidi"/>
          <w:b/>
          <w:sz w:val="28"/>
          <w:szCs w:val="28"/>
        </w:rPr>
      </w:pPr>
    </w:p>
    <w:p w14:paraId="518CBC5A" w14:textId="77777777" w:rsidR="00423949" w:rsidRDefault="00423949" w:rsidP="00802E73">
      <w:pPr>
        <w:spacing w:line="360" w:lineRule="auto"/>
        <w:rPr>
          <w:rFonts w:asciiTheme="minorBidi" w:hAnsiTheme="minorBidi" w:cstheme="minorBidi"/>
          <w:b/>
          <w:sz w:val="28"/>
          <w:szCs w:val="28"/>
        </w:rPr>
      </w:pPr>
    </w:p>
    <w:p w14:paraId="1F22BAF7" w14:textId="77777777" w:rsidR="00423949" w:rsidRDefault="00423949" w:rsidP="00802E73">
      <w:pPr>
        <w:spacing w:line="360" w:lineRule="auto"/>
        <w:rPr>
          <w:rFonts w:asciiTheme="minorBidi" w:hAnsiTheme="minorBidi" w:cstheme="minorBidi"/>
          <w:b/>
          <w:sz w:val="28"/>
          <w:szCs w:val="28"/>
        </w:rPr>
      </w:pPr>
    </w:p>
    <w:p w14:paraId="126B4949" w14:textId="77777777" w:rsidR="00423949" w:rsidRDefault="00423949" w:rsidP="00802E73">
      <w:pPr>
        <w:spacing w:line="360" w:lineRule="auto"/>
        <w:rPr>
          <w:rFonts w:asciiTheme="minorBidi" w:hAnsiTheme="minorBidi" w:cstheme="minorBidi"/>
          <w:b/>
          <w:sz w:val="28"/>
          <w:szCs w:val="28"/>
        </w:rPr>
      </w:pPr>
    </w:p>
    <w:p w14:paraId="38E727CC" w14:textId="77777777" w:rsidR="00423949" w:rsidRPr="001A3A6F" w:rsidRDefault="00423949" w:rsidP="00802E73">
      <w:pPr>
        <w:spacing w:line="360" w:lineRule="auto"/>
        <w:rPr>
          <w:rFonts w:asciiTheme="minorBidi" w:hAnsiTheme="minorBidi" w:cstheme="minorBidi"/>
          <w:b/>
          <w:sz w:val="28"/>
          <w:szCs w:val="28"/>
        </w:rPr>
      </w:pPr>
    </w:p>
    <w:p w14:paraId="1A10A45F" w14:textId="67210BFC" w:rsidR="00924CAD" w:rsidRPr="00DE6F6A" w:rsidRDefault="00E34EC4" w:rsidP="00DE6F6A">
      <w:pPr>
        <w:spacing w:line="360" w:lineRule="auto"/>
        <w:jc w:val="center"/>
        <w:rPr>
          <w:rFonts w:asciiTheme="minorBidi" w:hAnsiTheme="minorBidi" w:cstheme="minorBidi"/>
          <w:bCs/>
        </w:rPr>
        <w:sectPr w:rsidR="00924CAD" w:rsidRPr="00DE6F6A" w:rsidSect="0088086A">
          <w:headerReference w:type="default" r:id="rId9"/>
          <w:footerReference w:type="even" r:id="rId10"/>
          <w:footerReference w:type="default" r:id="rId11"/>
          <w:footerReference w:type="first" r:id="rId12"/>
          <w:pgSz w:w="11906" w:h="16838"/>
          <w:pgMar w:top="1134" w:right="850" w:bottom="1134" w:left="1701" w:header="283" w:footer="283" w:gutter="0"/>
          <w:cols w:space="708"/>
          <w:titlePg/>
          <w:docGrid w:linePitch="360"/>
        </w:sectPr>
      </w:pPr>
      <w:r>
        <w:rPr>
          <w:rFonts w:asciiTheme="minorBidi" w:hAnsiTheme="minorBidi" w:cstheme="minorBidi"/>
        </w:rPr>
        <w:t>Казань,</w:t>
      </w:r>
      <w:r w:rsidR="0002699A" w:rsidRPr="001A3A6F">
        <w:rPr>
          <w:rFonts w:asciiTheme="minorBidi" w:hAnsiTheme="minorBidi" w:cstheme="minorBidi"/>
        </w:rPr>
        <w:t xml:space="preserve"> 201</w:t>
      </w:r>
      <w:r w:rsidR="00DE6F6A">
        <w:rPr>
          <w:rFonts w:asciiTheme="minorBidi" w:hAnsiTheme="minorBidi" w:cstheme="minorBidi"/>
        </w:rPr>
        <w:t>9</w:t>
      </w:r>
    </w:p>
    <w:p w14:paraId="0D18BE85" w14:textId="77777777" w:rsidR="00A008F4" w:rsidRPr="001A3A6F" w:rsidRDefault="00A008F4" w:rsidP="00DE6F6A">
      <w:pPr>
        <w:pStyle w:val="a6"/>
        <w:spacing w:after="0" w:line="360" w:lineRule="auto"/>
        <w:ind w:left="0"/>
        <w:rPr>
          <w:rFonts w:asciiTheme="minorBidi" w:hAnsiTheme="minorBidi" w:cstheme="minorBidi"/>
          <w:b/>
          <w:sz w:val="28"/>
          <w:szCs w:val="28"/>
        </w:rPr>
      </w:pPr>
    </w:p>
    <w:p w14:paraId="0951A7A5" w14:textId="77777777" w:rsidR="00FE62B6" w:rsidRPr="001A3A6F" w:rsidRDefault="00FE62B6" w:rsidP="00FE62B6">
      <w:pPr>
        <w:pStyle w:val="a6"/>
        <w:spacing w:after="0" w:line="360" w:lineRule="auto"/>
        <w:ind w:left="0"/>
        <w:jc w:val="center"/>
        <w:rPr>
          <w:rFonts w:asciiTheme="minorBidi" w:hAnsiTheme="minorBidi" w:cstheme="minorBidi"/>
          <w:b/>
          <w:sz w:val="32"/>
          <w:szCs w:val="32"/>
        </w:rPr>
      </w:pPr>
      <w:r w:rsidRPr="001A3A6F">
        <w:rPr>
          <w:rFonts w:asciiTheme="minorBidi" w:hAnsiTheme="minorBidi" w:cstheme="minorBidi"/>
          <w:b/>
          <w:sz w:val="28"/>
          <w:szCs w:val="28"/>
        </w:rPr>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A60462" w:rsidRPr="001A3A6F" w14:paraId="701F49B0" w14:textId="77777777" w:rsidTr="00A27D98">
        <w:trPr>
          <w:jc w:val="right"/>
        </w:trPr>
        <w:tc>
          <w:tcPr>
            <w:tcW w:w="519" w:type="dxa"/>
          </w:tcPr>
          <w:p w14:paraId="1C9928A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1</w:t>
            </w:r>
          </w:p>
        </w:tc>
        <w:tc>
          <w:tcPr>
            <w:tcW w:w="8972" w:type="dxa"/>
          </w:tcPr>
          <w:p w14:paraId="3ABA567B"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Область применения …………………………………………………….......................</w:t>
            </w:r>
          </w:p>
        </w:tc>
        <w:tc>
          <w:tcPr>
            <w:tcW w:w="494" w:type="dxa"/>
          </w:tcPr>
          <w:p w14:paraId="19947A2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1</w:t>
            </w:r>
          </w:p>
        </w:tc>
      </w:tr>
      <w:tr w:rsidR="00A60462" w:rsidRPr="001A3A6F" w14:paraId="274B296D" w14:textId="77777777" w:rsidTr="00A27D98">
        <w:trPr>
          <w:jc w:val="right"/>
        </w:trPr>
        <w:tc>
          <w:tcPr>
            <w:tcW w:w="519" w:type="dxa"/>
          </w:tcPr>
          <w:p w14:paraId="7B5ADA1F"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2</w:t>
            </w:r>
          </w:p>
          <w:p w14:paraId="676EDAC2"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3</w:t>
            </w:r>
          </w:p>
        </w:tc>
        <w:tc>
          <w:tcPr>
            <w:tcW w:w="8972" w:type="dxa"/>
          </w:tcPr>
          <w:p w14:paraId="22CB3C4A"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Нормативные ссылки ………………………………………………………………..…..</w:t>
            </w:r>
          </w:p>
          <w:p w14:paraId="69D4A75D"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Термины и определения………………………………………………..……………….</w:t>
            </w:r>
          </w:p>
        </w:tc>
        <w:tc>
          <w:tcPr>
            <w:tcW w:w="494" w:type="dxa"/>
          </w:tcPr>
          <w:p w14:paraId="1E259BBD" w14:textId="77777777" w:rsidR="00A60462" w:rsidRPr="001A3A6F" w:rsidRDefault="001C1793" w:rsidP="00D04B68">
            <w:pPr>
              <w:spacing w:line="360" w:lineRule="auto"/>
              <w:jc w:val="center"/>
              <w:rPr>
                <w:rFonts w:asciiTheme="minorBidi" w:hAnsiTheme="minorBidi" w:cstheme="minorBidi"/>
              </w:rPr>
            </w:pPr>
            <w:r w:rsidRPr="001A3A6F">
              <w:rPr>
                <w:rFonts w:asciiTheme="minorBidi" w:hAnsiTheme="minorBidi" w:cstheme="minorBidi"/>
              </w:rPr>
              <w:t>1</w:t>
            </w:r>
          </w:p>
          <w:p w14:paraId="23D46C4A" w14:textId="77777777" w:rsidR="00A60462" w:rsidRPr="001A3A6F" w:rsidRDefault="00A60462" w:rsidP="00D04B68">
            <w:pPr>
              <w:spacing w:line="360" w:lineRule="auto"/>
              <w:jc w:val="center"/>
              <w:rPr>
                <w:rFonts w:asciiTheme="minorBidi" w:hAnsiTheme="minorBidi" w:cstheme="minorBidi"/>
              </w:rPr>
            </w:pPr>
            <w:r w:rsidRPr="001A3A6F">
              <w:rPr>
                <w:rFonts w:asciiTheme="minorBidi" w:hAnsiTheme="minorBidi" w:cstheme="minorBidi"/>
              </w:rPr>
              <w:t>2</w:t>
            </w:r>
          </w:p>
        </w:tc>
      </w:tr>
      <w:tr w:rsidR="00A60462" w:rsidRPr="001A3A6F" w14:paraId="1BAD3C80" w14:textId="77777777" w:rsidTr="00A27D98">
        <w:trPr>
          <w:jc w:val="right"/>
        </w:trPr>
        <w:tc>
          <w:tcPr>
            <w:tcW w:w="519" w:type="dxa"/>
          </w:tcPr>
          <w:p w14:paraId="09810C93"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4</w:t>
            </w:r>
          </w:p>
        </w:tc>
        <w:tc>
          <w:tcPr>
            <w:tcW w:w="8972" w:type="dxa"/>
          </w:tcPr>
          <w:p w14:paraId="36CC0BF0" w14:textId="77777777" w:rsidR="00A60462" w:rsidRPr="001A3A6F" w:rsidRDefault="002C7983" w:rsidP="00A034A6">
            <w:pPr>
              <w:pStyle w:val="4"/>
              <w:spacing w:before="0" w:line="360" w:lineRule="auto"/>
              <w:rPr>
                <w:rFonts w:asciiTheme="minorBidi" w:hAnsiTheme="minorBidi" w:cstheme="minorBidi"/>
                <w:b w:val="0"/>
                <w:i w:val="0"/>
                <w:color w:val="auto"/>
                <w:sz w:val="24"/>
                <w:szCs w:val="24"/>
              </w:rPr>
            </w:pPr>
            <w:r w:rsidRPr="001A3A6F">
              <w:rPr>
                <w:rFonts w:asciiTheme="minorBidi" w:hAnsiTheme="minorBidi" w:cstheme="minorBidi"/>
                <w:b w:val="0"/>
                <w:i w:val="0"/>
                <w:color w:val="auto"/>
                <w:sz w:val="24"/>
                <w:szCs w:val="24"/>
              </w:rPr>
              <w:t xml:space="preserve">Требования к </w:t>
            </w:r>
            <w:r w:rsidR="00A034A6" w:rsidRPr="001A3A6F">
              <w:rPr>
                <w:rFonts w:asciiTheme="minorBidi" w:hAnsiTheme="minorBidi" w:cstheme="minorBidi"/>
                <w:b w:val="0"/>
                <w:i w:val="0"/>
                <w:color w:val="auto"/>
                <w:sz w:val="24"/>
                <w:szCs w:val="24"/>
              </w:rPr>
              <w:t xml:space="preserve">уровню квалификации, </w:t>
            </w:r>
            <w:r w:rsidRPr="001A3A6F">
              <w:rPr>
                <w:rFonts w:asciiTheme="minorBidi" w:hAnsiTheme="minorBidi" w:cstheme="minorBidi"/>
                <w:b w:val="0"/>
                <w:i w:val="0"/>
                <w:color w:val="auto"/>
                <w:sz w:val="24"/>
                <w:szCs w:val="24"/>
              </w:rPr>
              <w:t>трудовым функциям</w:t>
            </w:r>
            <w:r w:rsidR="008104F1" w:rsidRPr="001A3A6F">
              <w:rPr>
                <w:rFonts w:asciiTheme="minorBidi" w:hAnsiTheme="minorBidi" w:cstheme="minorBidi"/>
                <w:b w:val="0"/>
                <w:i w:val="0"/>
                <w:color w:val="auto"/>
                <w:sz w:val="24"/>
                <w:szCs w:val="24"/>
              </w:rPr>
              <w:t>…………………</w:t>
            </w:r>
            <w:r w:rsidRPr="001A3A6F">
              <w:rPr>
                <w:rFonts w:asciiTheme="minorBidi" w:hAnsiTheme="minorBidi" w:cstheme="minorBidi"/>
                <w:b w:val="0"/>
                <w:i w:val="0"/>
                <w:color w:val="auto"/>
                <w:sz w:val="24"/>
                <w:szCs w:val="24"/>
              </w:rPr>
              <w:t>.......</w:t>
            </w:r>
            <w:r w:rsidR="00A60462" w:rsidRPr="001A3A6F">
              <w:rPr>
                <w:rFonts w:asciiTheme="minorBidi" w:hAnsiTheme="minorBidi" w:cstheme="minorBidi"/>
                <w:b w:val="0"/>
                <w:i w:val="0"/>
                <w:color w:val="auto"/>
                <w:sz w:val="24"/>
                <w:szCs w:val="24"/>
              </w:rPr>
              <w:t>..</w:t>
            </w:r>
          </w:p>
        </w:tc>
        <w:tc>
          <w:tcPr>
            <w:tcW w:w="494" w:type="dxa"/>
          </w:tcPr>
          <w:p w14:paraId="4CF2DA4B" w14:textId="77777777" w:rsidR="00A60462" w:rsidRPr="001A3A6F" w:rsidRDefault="00A27D98" w:rsidP="00CC00B3">
            <w:pPr>
              <w:spacing w:line="360" w:lineRule="auto"/>
              <w:rPr>
                <w:rFonts w:asciiTheme="minorBidi" w:hAnsiTheme="minorBidi" w:cstheme="minorBidi"/>
              </w:rPr>
            </w:pPr>
            <w:r w:rsidRPr="001A3A6F">
              <w:rPr>
                <w:rFonts w:asciiTheme="minorBidi" w:hAnsiTheme="minorBidi" w:cstheme="minorBidi"/>
              </w:rPr>
              <w:t xml:space="preserve">  </w:t>
            </w:r>
            <w:r w:rsidR="00035FF5" w:rsidRPr="001A3A6F">
              <w:rPr>
                <w:rFonts w:asciiTheme="minorBidi" w:hAnsiTheme="minorBidi" w:cstheme="minorBidi"/>
              </w:rPr>
              <w:t>7</w:t>
            </w:r>
          </w:p>
        </w:tc>
      </w:tr>
      <w:tr w:rsidR="00A60462" w:rsidRPr="001A3A6F" w14:paraId="55677DAB" w14:textId="77777777" w:rsidTr="00A27D98">
        <w:trPr>
          <w:jc w:val="right"/>
        </w:trPr>
        <w:tc>
          <w:tcPr>
            <w:tcW w:w="519" w:type="dxa"/>
          </w:tcPr>
          <w:p w14:paraId="5FF6B864"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5</w:t>
            </w:r>
          </w:p>
        </w:tc>
        <w:tc>
          <w:tcPr>
            <w:tcW w:w="8972" w:type="dxa"/>
          </w:tcPr>
          <w:p w14:paraId="170CAF85"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образованию и обучению…...…………………………......................</w:t>
            </w:r>
          </w:p>
        </w:tc>
        <w:tc>
          <w:tcPr>
            <w:tcW w:w="494" w:type="dxa"/>
          </w:tcPr>
          <w:p w14:paraId="5CB636F7"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7</w:t>
            </w:r>
          </w:p>
        </w:tc>
      </w:tr>
      <w:tr w:rsidR="00A60462" w:rsidRPr="001A3A6F" w14:paraId="21625D19" w14:textId="77777777" w:rsidTr="00A27D98">
        <w:trPr>
          <w:jc w:val="right"/>
        </w:trPr>
        <w:tc>
          <w:tcPr>
            <w:tcW w:w="519" w:type="dxa"/>
          </w:tcPr>
          <w:p w14:paraId="7E4CDE16"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6</w:t>
            </w:r>
          </w:p>
        </w:tc>
        <w:tc>
          <w:tcPr>
            <w:tcW w:w="8972" w:type="dxa"/>
          </w:tcPr>
          <w:p w14:paraId="65F0F171" w14:textId="77777777" w:rsidR="00A60462" w:rsidRPr="001A3A6F" w:rsidRDefault="00A60462" w:rsidP="00D04B68">
            <w:pPr>
              <w:suppressAutoHyphens/>
              <w:spacing w:line="360" w:lineRule="auto"/>
              <w:rPr>
                <w:rFonts w:asciiTheme="minorBidi" w:hAnsiTheme="minorBidi" w:cstheme="minorBidi"/>
              </w:rPr>
            </w:pPr>
            <w:r w:rsidRPr="001A3A6F">
              <w:rPr>
                <w:rFonts w:asciiTheme="minorBidi" w:hAnsiTheme="minorBidi" w:cstheme="minorBidi"/>
              </w:rPr>
              <w:t>Требования к опыту практической работы………………….…...….……..……...…</w:t>
            </w:r>
          </w:p>
        </w:tc>
        <w:tc>
          <w:tcPr>
            <w:tcW w:w="494" w:type="dxa"/>
          </w:tcPr>
          <w:p w14:paraId="676B7B34" w14:textId="7B001E8B" w:rsidR="00A60462" w:rsidRPr="001A3A6F" w:rsidRDefault="00B0080B" w:rsidP="00D04B68">
            <w:pPr>
              <w:spacing w:line="360" w:lineRule="auto"/>
              <w:jc w:val="center"/>
              <w:rPr>
                <w:rFonts w:asciiTheme="minorBidi" w:hAnsiTheme="minorBidi" w:cstheme="minorBidi"/>
              </w:rPr>
            </w:pPr>
            <w:r>
              <w:rPr>
                <w:rFonts w:asciiTheme="minorBidi" w:hAnsiTheme="minorBidi" w:cstheme="minorBidi"/>
              </w:rPr>
              <w:t>9</w:t>
            </w:r>
          </w:p>
        </w:tc>
      </w:tr>
      <w:tr w:rsidR="00A60462" w:rsidRPr="001A3A6F" w14:paraId="09E669D6" w14:textId="77777777" w:rsidTr="00A27D98">
        <w:trPr>
          <w:jc w:val="right"/>
        </w:trPr>
        <w:tc>
          <w:tcPr>
            <w:tcW w:w="519" w:type="dxa"/>
          </w:tcPr>
          <w:p w14:paraId="559A4E70"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7</w:t>
            </w:r>
          </w:p>
          <w:p w14:paraId="1BC00E09" w14:textId="77777777" w:rsidR="00A60462" w:rsidRPr="001A3A6F" w:rsidRDefault="00A60462" w:rsidP="00D04B68">
            <w:pPr>
              <w:spacing w:line="360" w:lineRule="auto"/>
              <w:rPr>
                <w:rFonts w:asciiTheme="minorBidi" w:hAnsiTheme="minorBidi" w:cstheme="minorBidi"/>
              </w:rPr>
            </w:pPr>
          </w:p>
        </w:tc>
        <w:tc>
          <w:tcPr>
            <w:tcW w:w="8972" w:type="dxa"/>
          </w:tcPr>
          <w:p w14:paraId="31E71F99" w14:textId="77777777" w:rsidR="00A60462" w:rsidRPr="001A3A6F" w:rsidRDefault="00A034A6" w:rsidP="00D04B68">
            <w:pPr>
              <w:spacing w:line="360" w:lineRule="auto"/>
              <w:rPr>
                <w:rFonts w:asciiTheme="minorBidi" w:hAnsiTheme="minorBidi" w:cstheme="minorBidi"/>
              </w:rPr>
            </w:pPr>
            <w:r w:rsidRPr="001A3A6F">
              <w:rPr>
                <w:rFonts w:asciiTheme="minorBidi" w:hAnsiTheme="minorBidi" w:cstheme="minorBidi"/>
              </w:rPr>
              <w:t>Требования к п</w:t>
            </w:r>
            <w:r w:rsidR="008104F1" w:rsidRPr="001A3A6F">
              <w:rPr>
                <w:rFonts w:asciiTheme="minorBidi" w:hAnsiTheme="minorBidi" w:cstheme="minorBidi"/>
              </w:rPr>
              <w:t>одтверждени</w:t>
            </w:r>
            <w:r w:rsidRPr="001A3A6F">
              <w:rPr>
                <w:rFonts w:asciiTheme="minorBidi" w:hAnsiTheme="minorBidi" w:cstheme="minorBidi"/>
              </w:rPr>
              <w:t>ю</w:t>
            </w:r>
            <w:r w:rsidR="008104F1" w:rsidRPr="001A3A6F">
              <w:rPr>
                <w:rFonts w:asciiTheme="minorBidi" w:hAnsiTheme="minorBidi" w:cstheme="minorBidi"/>
              </w:rPr>
              <w:t xml:space="preserve"> квалификации……………………..</w:t>
            </w:r>
            <w:r w:rsidR="00A60462" w:rsidRPr="001A3A6F">
              <w:rPr>
                <w:rFonts w:asciiTheme="minorBidi" w:hAnsiTheme="minorBidi" w:cstheme="minorBidi"/>
              </w:rPr>
              <w:t>………..............</w:t>
            </w:r>
          </w:p>
          <w:p w14:paraId="064DD29C" w14:textId="6C0FD53D" w:rsidR="002F3C11" w:rsidRDefault="002F3C11" w:rsidP="00D04B68">
            <w:pPr>
              <w:spacing w:line="360" w:lineRule="auto"/>
              <w:rPr>
                <w:rFonts w:asciiTheme="minorBidi" w:hAnsiTheme="minorBidi" w:cstheme="minorBidi"/>
              </w:rPr>
            </w:pPr>
            <w:r>
              <w:rPr>
                <w:rFonts w:asciiTheme="minorBidi" w:hAnsiTheme="minorBidi" w:cstheme="minorBidi"/>
              </w:rPr>
              <w:t>Приложение А</w:t>
            </w:r>
            <w:r w:rsidR="004C0EDB">
              <w:rPr>
                <w:rFonts w:asciiTheme="minorBidi" w:hAnsiTheme="minorBidi" w:cstheme="minorBidi"/>
              </w:rPr>
              <w:t xml:space="preserve"> (справочное) Перечень направлений подготовки в области строительства </w:t>
            </w:r>
            <w:r w:rsidR="00C66471">
              <w:rPr>
                <w:rFonts w:asciiTheme="minorBidi" w:hAnsiTheme="minorBidi" w:cstheme="minorBidi"/>
              </w:rPr>
              <w:t>……………………………………………………………………………..</w:t>
            </w:r>
          </w:p>
          <w:p w14:paraId="0AB4107E" w14:textId="77777777" w:rsidR="00A60462" w:rsidRPr="001A3A6F" w:rsidRDefault="00A60462" w:rsidP="00D04B68">
            <w:pPr>
              <w:spacing w:line="360" w:lineRule="auto"/>
              <w:rPr>
                <w:rFonts w:asciiTheme="minorBidi" w:hAnsiTheme="minorBidi" w:cstheme="minorBidi"/>
              </w:rPr>
            </w:pPr>
            <w:r w:rsidRPr="001A3A6F">
              <w:rPr>
                <w:rFonts w:asciiTheme="minorBidi" w:hAnsiTheme="minorBidi" w:cstheme="minorBidi"/>
              </w:rPr>
              <w:t>Библиография………...............................................................................................</w:t>
            </w:r>
          </w:p>
        </w:tc>
        <w:tc>
          <w:tcPr>
            <w:tcW w:w="494" w:type="dxa"/>
          </w:tcPr>
          <w:p w14:paraId="38E9786E" w14:textId="77777777" w:rsidR="00A60462" w:rsidRPr="001A3A6F" w:rsidRDefault="00035FF5" w:rsidP="00D04B68">
            <w:pPr>
              <w:spacing w:line="360" w:lineRule="auto"/>
              <w:jc w:val="center"/>
              <w:rPr>
                <w:rFonts w:asciiTheme="minorBidi" w:hAnsiTheme="minorBidi" w:cstheme="minorBidi"/>
              </w:rPr>
            </w:pPr>
            <w:r w:rsidRPr="001A3A6F">
              <w:rPr>
                <w:rFonts w:asciiTheme="minorBidi" w:hAnsiTheme="minorBidi" w:cstheme="minorBidi"/>
              </w:rPr>
              <w:t>9</w:t>
            </w:r>
          </w:p>
          <w:p w14:paraId="36748045" w14:textId="77777777" w:rsidR="004C0EDB" w:rsidRDefault="004C0EDB" w:rsidP="00035FF5">
            <w:pPr>
              <w:spacing w:line="360" w:lineRule="auto"/>
              <w:ind w:left="-687" w:firstLine="687"/>
              <w:jc w:val="center"/>
              <w:rPr>
                <w:rFonts w:asciiTheme="minorBidi" w:hAnsiTheme="minorBidi" w:cstheme="minorBidi"/>
              </w:rPr>
            </w:pPr>
          </w:p>
          <w:p w14:paraId="67E4E27E" w14:textId="0977D608" w:rsidR="002F3C11" w:rsidRDefault="00E577BE" w:rsidP="00035FF5">
            <w:pPr>
              <w:spacing w:line="360" w:lineRule="auto"/>
              <w:ind w:left="-687" w:firstLine="687"/>
              <w:jc w:val="center"/>
              <w:rPr>
                <w:rFonts w:asciiTheme="minorBidi" w:hAnsiTheme="minorBidi" w:cstheme="minorBidi"/>
              </w:rPr>
            </w:pPr>
            <w:r>
              <w:rPr>
                <w:rFonts w:asciiTheme="minorBidi" w:hAnsiTheme="minorBidi" w:cstheme="minorBidi"/>
              </w:rPr>
              <w:t>11</w:t>
            </w:r>
          </w:p>
          <w:p w14:paraId="6FBDF8D0" w14:textId="723B0EF4" w:rsidR="00A60462" w:rsidRPr="001A3A6F" w:rsidRDefault="004C0EDB" w:rsidP="00035FF5">
            <w:pPr>
              <w:spacing w:line="360" w:lineRule="auto"/>
              <w:ind w:left="-687" w:firstLine="687"/>
              <w:jc w:val="center"/>
              <w:rPr>
                <w:rFonts w:asciiTheme="minorBidi" w:hAnsiTheme="minorBidi" w:cstheme="minorBidi"/>
              </w:rPr>
            </w:pPr>
            <w:r>
              <w:rPr>
                <w:rFonts w:asciiTheme="minorBidi" w:hAnsiTheme="minorBidi" w:cstheme="minorBidi"/>
              </w:rPr>
              <w:t>33</w:t>
            </w:r>
          </w:p>
          <w:p w14:paraId="65FF3022" w14:textId="77777777" w:rsidR="00A60462" w:rsidRPr="001A3A6F" w:rsidRDefault="00A60462" w:rsidP="00D04B68">
            <w:pPr>
              <w:spacing w:line="360" w:lineRule="auto"/>
              <w:jc w:val="center"/>
              <w:rPr>
                <w:rFonts w:asciiTheme="minorBidi" w:hAnsiTheme="minorBidi" w:cstheme="minorBidi"/>
              </w:rPr>
            </w:pPr>
          </w:p>
        </w:tc>
      </w:tr>
    </w:tbl>
    <w:p w14:paraId="6776F648" w14:textId="77777777" w:rsidR="00A008F4" w:rsidRPr="001A3A6F" w:rsidRDefault="00A008F4" w:rsidP="001E7AFE">
      <w:pPr>
        <w:spacing w:line="360" w:lineRule="auto"/>
        <w:jc w:val="center"/>
        <w:rPr>
          <w:rFonts w:asciiTheme="minorBidi" w:hAnsiTheme="minorBidi" w:cstheme="minorBidi"/>
          <w:b/>
          <w:bCs/>
          <w:color w:val="000000"/>
          <w:sz w:val="28"/>
          <w:szCs w:val="28"/>
        </w:rPr>
      </w:pPr>
      <w:r w:rsidRPr="001A3A6F">
        <w:rPr>
          <w:rFonts w:asciiTheme="minorBidi" w:hAnsiTheme="minorBidi" w:cstheme="minorBidi"/>
          <w:b/>
          <w:bCs/>
          <w:color w:val="000000"/>
          <w:sz w:val="28"/>
          <w:szCs w:val="28"/>
        </w:rPr>
        <w:br w:type="page"/>
      </w:r>
    </w:p>
    <w:p w14:paraId="59D30331" w14:textId="77777777" w:rsidR="00B66C7E" w:rsidRPr="001A3A6F" w:rsidRDefault="00B66C7E" w:rsidP="001E7AFE">
      <w:pPr>
        <w:spacing w:line="360" w:lineRule="auto"/>
        <w:jc w:val="center"/>
        <w:rPr>
          <w:rFonts w:asciiTheme="minorBidi" w:hAnsiTheme="minorBidi" w:cstheme="minorBidi"/>
          <w:b/>
          <w:bCs/>
          <w:color w:val="000000"/>
          <w:sz w:val="32"/>
          <w:szCs w:val="32"/>
        </w:rPr>
      </w:pPr>
      <w:r w:rsidRPr="001A3A6F">
        <w:rPr>
          <w:rFonts w:asciiTheme="minorBidi" w:hAnsiTheme="minorBidi" w:cstheme="minorBidi"/>
          <w:b/>
          <w:bCs/>
          <w:color w:val="000000"/>
          <w:sz w:val="28"/>
          <w:szCs w:val="28"/>
        </w:rPr>
        <w:lastRenderedPageBreak/>
        <w:t>Введение</w:t>
      </w:r>
    </w:p>
    <w:p w14:paraId="0F2E633E" w14:textId="77777777" w:rsidR="00067235" w:rsidRPr="001A3A6F" w:rsidRDefault="004A06C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 xml:space="preserve">Настоящий </w:t>
      </w:r>
      <w:r w:rsidR="00D24732" w:rsidRPr="001A3A6F">
        <w:rPr>
          <w:rFonts w:asciiTheme="minorBidi" w:hAnsiTheme="minorBidi" w:cstheme="minorBidi"/>
        </w:rPr>
        <w:t>квалификационный</w:t>
      </w:r>
      <w:r w:rsidR="00082285" w:rsidRPr="001A3A6F">
        <w:rPr>
          <w:rFonts w:asciiTheme="minorBidi" w:hAnsiTheme="minorBidi" w:cstheme="minorBidi"/>
        </w:rPr>
        <w:t xml:space="preserve"> </w:t>
      </w:r>
      <w:r w:rsidRPr="001A3A6F">
        <w:rPr>
          <w:rFonts w:asciiTheme="minorBidi" w:hAnsiTheme="minorBidi" w:cstheme="minorBidi"/>
        </w:rPr>
        <w:t xml:space="preserve">стандарт разработан </w:t>
      </w:r>
      <w:r w:rsidR="0021672C" w:rsidRPr="001A3A6F">
        <w:rPr>
          <w:rFonts w:asciiTheme="minorBidi" w:hAnsiTheme="minorBidi" w:cstheme="minorBidi"/>
        </w:rPr>
        <w:t xml:space="preserve">в соответствии с </w:t>
      </w:r>
      <w:r w:rsidR="00A17593" w:rsidRPr="001A3A6F">
        <w:rPr>
          <w:rFonts w:asciiTheme="minorBidi" w:hAnsiTheme="minorBidi" w:cstheme="minorBidi"/>
        </w:rPr>
        <w:t>СТО НОСТРОЙ 1.0</w:t>
      </w:r>
      <w:r w:rsidR="004E3B02" w:rsidRPr="001A3A6F">
        <w:rPr>
          <w:rFonts w:asciiTheme="minorBidi" w:hAnsiTheme="minorBidi" w:cstheme="minorBidi"/>
        </w:rPr>
        <w:noBreakHyphen/>
      </w:r>
      <w:r w:rsidR="00A17593" w:rsidRPr="001A3A6F">
        <w:rPr>
          <w:rFonts w:asciiTheme="minorBidi" w:hAnsiTheme="minorBidi" w:cstheme="minorBidi"/>
        </w:rPr>
        <w:t>201</w:t>
      </w:r>
      <w:r w:rsidR="00082285" w:rsidRPr="001A3A6F">
        <w:rPr>
          <w:rFonts w:asciiTheme="minorBidi" w:hAnsiTheme="minorBidi" w:cstheme="minorBidi"/>
        </w:rPr>
        <w:t>7</w:t>
      </w:r>
      <w:r w:rsidR="00A17593" w:rsidRPr="001A3A6F">
        <w:rPr>
          <w:rFonts w:asciiTheme="minorBidi" w:hAnsiTheme="minorBidi" w:cstheme="minorBidi"/>
        </w:rPr>
        <w:t xml:space="preserve"> «Система стандартизации Национального объединения строителей. Основные положения»</w:t>
      </w:r>
      <w:r w:rsidRPr="001A3A6F">
        <w:rPr>
          <w:rFonts w:asciiTheme="minorBidi" w:hAnsiTheme="minorBidi" w:cstheme="minorBidi"/>
        </w:rPr>
        <w:t xml:space="preserve"> </w:t>
      </w:r>
      <w:r w:rsidR="00483AB4" w:rsidRPr="001A3A6F">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1A3A6F">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1A3A6F">
        <w:rPr>
          <w:rFonts w:asciiTheme="minorBidi" w:hAnsiTheme="minorBidi" w:cstheme="minorBidi"/>
        </w:rPr>
        <w:t xml:space="preserve"> [2]</w:t>
      </w:r>
      <w:r w:rsidR="00B02822" w:rsidRPr="001A3A6F">
        <w:rPr>
          <w:rFonts w:asciiTheme="minorBidi" w:hAnsiTheme="minorBidi" w:cstheme="minorBidi"/>
        </w:rPr>
        <w:t xml:space="preserve">. Настоящий стандарт является </w:t>
      </w:r>
      <w:r w:rsidR="008066A8" w:rsidRPr="001A3A6F">
        <w:rPr>
          <w:rFonts w:asciiTheme="minorBidi" w:hAnsiTheme="minorBidi" w:cstheme="minorBidi"/>
        </w:rPr>
        <w:t>часть</w:t>
      </w:r>
      <w:r w:rsidR="00B02822" w:rsidRPr="001A3A6F">
        <w:rPr>
          <w:rFonts w:asciiTheme="minorBidi" w:hAnsiTheme="minorBidi" w:cstheme="minorBidi"/>
        </w:rPr>
        <w:t>ю</w:t>
      </w:r>
      <w:r w:rsidR="008066A8" w:rsidRPr="001A3A6F">
        <w:rPr>
          <w:rFonts w:asciiTheme="minorBidi" w:hAnsiTheme="minorBidi" w:cstheme="minorBidi"/>
        </w:rPr>
        <w:t xml:space="preserve"> с</w:t>
      </w:r>
      <w:r w:rsidR="00204B0E" w:rsidRPr="001A3A6F">
        <w:rPr>
          <w:rFonts w:asciiTheme="minorBidi" w:hAnsiTheme="minorBidi" w:cstheme="minorBidi"/>
        </w:rPr>
        <w:t>истемы стандартизации</w:t>
      </w:r>
      <w:r w:rsidR="00B02822" w:rsidRPr="001A3A6F">
        <w:rPr>
          <w:rFonts w:asciiTheme="minorBidi" w:hAnsiTheme="minorBidi" w:cstheme="minorBidi"/>
        </w:rPr>
        <w:t xml:space="preserve"> НОСТРОЙ</w:t>
      </w:r>
      <w:r w:rsidR="00C15B58" w:rsidRPr="001A3A6F">
        <w:rPr>
          <w:rFonts w:asciiTheme="minorBidi" w:hAnsiTheme="minorBidi" w:cstheme="minorBidi"/>
        </w:rPr>
        <w:t xml:space="preserve"> и входит в комплекс стандартов А.4</w:t>
      </w:r>
      <w:r w:rsidR="00B02822" w:rsidRPr="001A3A6F">
        <w:rPr>
          <w:rFonts w:asciiTheme="minorBidi" w:hAnsiTheme="minorBidi" w:cstheme="minorBidi"/>
        </w:rPr>
        <w:t>.</w:t>
      </w:r>
    </w:p>
    <w:p w14:paraId="01A1FF58" w14:textId="77777777" w:rsidR="00BA594A" w:rsidRPr="001A3A6F" w:rsidRDefault="00BA594A" w:rsidP="00BA594A">
      <w:pPr>
        <w:spacing w:before="240" w:line="360" w:lineRule="auto"/>
        <w:ind w:firstLine="510"/>
        <w:jc w:val="both"/>
        <w:rPr>
          <w:rFonts w:asciiTheme="minorBidi" w:hAnsiTheme="minorBidi" w:cstheme="minorBidi"/>
        </w:rPr>
      </w:pPr>
      <w:r w:rsidRPr="001A3A6F">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3ECD80D3" w14:textId="77777777" w:rsidR="00BA594A" w:rsidRPr="001A3A6F" w:rsidRDefault="00BA594A" w:rsidP="00830F90">
      <w:pPr>
        <w:spacing w:before="240" w:line="360" w:lineRule="auto"/>
        <w:jc w:val="both"/>
        <w:rPr>
          <w:rFonts w:asciiTheme="minorBidi" w:hAnsiTheme="minorBidi" w:cstheme="minorBidi"/>
        </w:rPr>
        <w:sectPr w:rsidR="00BA594A" w:rsidRPr="001A3A6F" w:rsidSect="001970C2">
          <w:pgSz w:w="11906" w:h="16838"/>
          <w:pgMar w:top="1134" w:right="1133" w:bottom="1134" w:left="851" w:header="284" w:footer="284" w:gutter="0"/>
          <w:pgNumType w:fmt="upperRoman" w:start="2"/>
          <w:cols w:space="708"/>
          <w:docGrid w:linePitch="360"/>
        </w:sectPr>
      </w:pPr>
    </w:p>
    <w:p w14:paraId="34D71F92" w14:textId="6D970672" w:rsidR="00350649" w:rsidRPr="001A3A6F" w:rsidRDefault="00350649" w:rsidP="00423949">
      <w:pPr>
        <w:pStyle w:val="ad"/>
        <w:jc w:val="left"/>
        <w:rPr>
          <w:rFonts w:asciiTheme="minorBidi" w:hAnsiTheme="minorBidi" w:cstheme="minorBidi"/>
          <w:bCs w:val="0"/>
          <w:color w:val="000000"/>
        </w:rPr>
      </w:pPr>
    </w:p>
    <w:p w14:paraId="3BE2E4A1" w14:textId="77777777" w:rsidR="00E55777" w:rsidRPr="001A3A6F" w:rsidRDefault="00452944"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1 Обл</w:t>
      </w:r>
      <w:r w:rsidR="00E55777" w:rsidRPr="001A3A6F">
        <w:rPr>
          <w:rFonts w:asciiTheme="minorBidi" w:hAnsiTheme="minorBidi" w:cstheme="minorBidi"/>
          <w:b/>
          <w:bCs/>
          <w:sz w:val="28"/>
          <w:szCs w:val="28"/>
          <w:lang w:eastAsia="ru-RU"/>
        </w:rPr>
        <w:t>асть применения</w:t>
      </w:r>
    </w:p>
    <w:p w14:paraId="0A69BDFF" w14:textId="77777777" w:rsidR="00324E3E" w:rsidRPr="001A3A6F" w:rsidRDefault="008F662A" w:rsidP="00D40678">
      <w:pPr>
        <w:spacing w:line="360" w:lineRule="auto"/>
        <w:ind w:firstLine="510"/>
        <w:jc w:val="both"/>
        <w:rPr>
          <w:rFonts w:asciiTheme="minorBidi" w:hAnsiTheme="minorBidi" w:cstheme="minorBidi"/>
        </w:rPr>
      </w:pPr>
      <w:r w:rsidRPr="001A3A6F">
        <w:rPr>
          <w:rFonts w:asciiTheme="minorBidi" w:hAnsiTheme="minorBidi" w:cstheme="minorBidi"/>
        </w:rPr>
        <w:t>1.1 </w:t>
      </w:r>
      <w:r w:rsidR="00E55777" w:rsidRPr="001A3A6F">
        <w:rPr>
          <w:rFonts w:asciiTheme="minorBidi" w:hAnsiTheme="minorBidi" w:cstheme="minorBidi"/>
        </w:rPr>
        <w:t xml:space="preserve">Настоящий стандарт </w:t>
      </w:r>
      <w:r w:rsidR="00D04B68" w:rsidRPr="001A3A6F">
        <w:rPr>
          <w:rFonts w:asciiTheme="minorBidi" w:hAnsiTheme="minorBidi" w:cstheme="minorBidi"/>
        </w:rPr>
        <w:t xml:space="preserve">распространяется на </w:t>
      </w:r>
      <w:r w:rsidR="00591891" w:rsidRPr="001A3A6F">
        <w:rPr>
          <w:rFonts w:asciiTheme="minorBidi" w:hAnsiTheme="minorBidi" w:cstheme="minorBidi"/>
        </w:rPr>
        <w:t>специалистов по организации строительства</w:t>
      </w:r>
      <w:r w:rsidR="00324E3E" w:rsidRPr="001A3A6F">
        <w:rPr>
          <w:rFonts w:asciiTheme="minorBidi" w:hAnsiTheme="minorBidi" w:cstheme="minorBidi"/>
        </w:rPr>
        <w:t>.</w:t>
      </w:r>
      <w:r w:rsidR="00591891" w:rsidRPr="001A3A6F">
        <w:rPr>
          <w:rFonts w:asciiTheme="minorBidi" w:hAnsiTheme="minorBidi" w:cstheme="minorBidi"/>
        </w:rPr>
        <w:t xml:space="preserve"> </w:t>
      </w:r>
    </w:p>
    <w:p w14:paraId="15AA9A62" w14:textId="77777777" w:rsidR="00735D7B" w:rsidRPr="001A3A6F" w:rsidRDefault="00324E3E" w:rsidP="00012D7A">
      <w:pPr>
        <w:spacing w:line="360" w:lineRule="auto"/>
        <w:ind w:firstLine="510"/>
        <w:jc w:val="both"/>
        <w:rPr>
          <w:rFonts w:asciiTheme="minorBidi" w:hAnsiTheme="minorBidi" w:cstheme="minorBidi"/>
        </w:rPr>
      </w:pPr>
      <w:r w:rsidRPr="001A3A6F">
        <w:rPr>
          <w:rFonts w:asciiTheme="minorBidi" w:hAnsiTheme="minorBidi" w:cstheme="minorBidi"/>
        </w:rPr>
        <w:t xml:space="preserve">1.2 Настоящий стандарт </w:t>
      </w:r>
      <w:r w:rsidR="00E55777" w:rsidRPr="001A3A6F">
        <w:rPr>
          <w:rFonts w:asciiTheme="minorBidi" w:hAnsiTheme="minorBidi" w:cstheme="minorBidi"/>
        </w:rPr>
        <w:t xml:space="preserve">устанавливает </w:t>
      </w:r>
      <w:r w:rsidR="003910AA" w:rsidRPr="001A3A6F">
        <w:rPr>
          <w:rFonts w:asciiTheme="minorBidi" w:hAnsiTheme="minorBidi" w:cstheme="minorBidi"/>
        </w:rPr>
        <w:t>требования к квалификации</w:t>
      </w:r>
      <w:r w:rsidR="00012D7A" w:rsidRPr="001A3A6F">
        <w:rPr>
          <w:rFonts w:asciiTheme="minorBidi" w:hAnsiTheme="minorBidi" w:cstheme="minorBidi"/>
        </w:rPr>
        <w:t xml:space="preserve"> специалистов по организации строительства, уровн</w:t>
      </w:r>
      <w:r w:rsidR="006F3EED" w:rsidRPr="001A3A6F">
        <w:rPr>
          <w:rFonts w:asciiTheme="minorBidi" w:hAnsiTheme="minorBidi" w:cstheme="minorBidi"/>
        </w:rPr>
        <w:t>ю</w:t>
      </w:r>
      <w:r w:rsidR="00012D7A" w:rsidRPr="001A3A6F">
        <w:rPr>
          <w:rFonts w:asciiTheme="minorBidi" w:hAnsiTheme="minorBidi" w:cstheme="minorBidi"/>
        </w:rPr>
        <w:t xml:space="preserve"> их знаний и умений, самостоятельности при выполнении ими трудовых функций</w:t>
      </w:r>
      <w:r w:rsidR="0002129D" w:rsidRPr="001A3A6F">
        <w:rPr>
          <w:rFonts w:asciiTheme="minorBidi" w:hAnsiTheme="minorBidi" w:cstheme="minorBidi"/>
        </w:rPr>
        <w:t>.</w:t>
      </w:r>
    </w:p>
    <w:p w14:paraId="4CF164A9" w14:textId="77777777" w:rsidR="00E55777" w:rsidRPr="001A3A6F" w:rsidRDefault="00E55777"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2</w:t>
      </w:r>
      <w:r w:rsidR="0021672C" w:rsidRPr="001A3A6F">
        <w:rPr>
          <w:rFonts w:asciiTheme="minorBidi" w:hAnsiTheme="minorBidi" w:cstheme="minorBidi"/>
          <w:b/>
          <w:bCs/>
          <w:sz w:val="28"/>
          <w:szCs w:val="28"/>
          <w:lang w:eastAsia="ru-RU"/>
        </w:rPr>
        <w:t> </w:t>
      </w:r>
      <w:r w:rsidRPr="001A3A6F">
        <w:rPr>
          <w:rFonts w:asciiTheme="minorBidi" w:hAnsiTheme="minorBidi" w:cstheme="minorBidi"/>
          <w:b/>
          <w:bCs/>
          <w:sz w:val="28"/>
          <w:szCs w:val="28"/>
          <w:lang w:eastAsia="ru-RU"/>
        </w:rPr>
        <w:t xml:space="preserve">Нормативные ссылки </w:t>
      </w:r>
    </w:p>
    <w:p w14:paraId="63AF9709" w14:textId="77777777" w:rsidR="007B4A57" w:rsidRPr="001A3A6F" w:rsidRDefault="00E55777"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В настоящем стандарте использованы нормативные ссылки на следующие </w:t>
      </w:r>
      <w:r w:rsidR="00DA2D1D" w:rsidRPr="001A3A6F">
        <w:rPr>
          <w:rFonts w:asciiTheme="minorBidi" w:hAnsiTheme="minorBidi" w:cstheme="minorBidi"/>
        </w:rPr>
        <w:t>докумен</w:t>
      </w:r>
      <w:r w:rsidRPr="001A3A6F">
        <w:rPr>
          <w:rFonts w:asciiTheme="minorBidi" w:hAnsiTheme="minorBidi" w:cstheme="minorBidi"/>
        </w:rPr>
        <w:t>ты:</w:t>
      </w:r>
    </w:p>
    <w:p w14:paraId="624226D5" w14:textId="77777777" w:rsidR="00D2217E" w:rsidRPr="001A3A6F" w:rsidRDefault="00D2217E"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СТО</w:t>
      </w:r>
      <w:r w:rsidR="008D52DB" w:rsidRPr="001A3A6F">
        <w:rPr>
          <w:rFonts w:asciiTheme="minorBidi" w:hAnsiTheme="minorBidi" w:cstheme="minorBidi"/>
          <w:color w:val="000000"/>
        </w:rPr>
        <w:t> </w:t>
      </w:r>
      <w:r w:rsidRPr="001A3A6F">
        <w:rPr>
          <w:rFonts w:asciiTheme="minorBidi" w:hAnsiTheme="minorBidi" w:cstheme="minorBidi"/>
          <w:color w:val="000000"/>
        </w:rPr>
        <w:t>НОСТРОЙ</w:t>
      </w:r>
      <w:r w:rsidR="008D52DB" w:rsidRPr="001A3A6F">
        <w:rPr>
          <w:rFonts w:asciiTheme="minorBidi" w:hAnsiTheme="minorBidi" w:cstheme="minorBidi"/>
          <w:color w:val="000000"/>
        </w:rPr>
        <w:t> </w:t>
      </w:r>
      <w:r w:rsidRPr="001A3A6F">
        <w:rPr>
          <w:rFonts w:asciiTheme="minorBidi" w:hAnsiTheme="minorBidi" w:cstheme="minorBidi"/>
          <w:color w:val="000000"/>
        </w:rPr>
        <w:t>1.0</w:t>
      </w:r>
      <w:r w:rsidR="00E21EE4" w:rsidRPr="001A3A6F">
        <w:rPr>
          <w:rFonts w:asciiTheme="minorBidi" w:hAnsiTheme="minorBidi" w:cstheme="minorBidi"/>
        </w:rPr>
        <w:t>—</w:t>
      </w:r>
      <w:r w:rsidRPr="001A3A6F">
        <w:rPr>
          <w:rFonts w:asciiTheme="minorBidi" w:hAnsiTheme="minorBidi" w:cstheme="minorBidi"/>
          <w:color w:val="000000"/>
        </w:rPr>
        <w:t>201</w:t>
      </w:r>
      <w:r w:rsidR="0065458D" w:rsidRPr="001A3A6F">
        <w:rPr>
          <w:rFonts w:asciiTheme="minorBidi" w:hAnsiTheme="minorBidi" w:cstheme="minorBidi"/>
          <w:color w:val="000000"/>
        </w:rPr>
        <w:t>7</w:t>
      </w:r>
      <w:r w:rsidR="004C2DCA" w:rsidRPr="001A3A6F">
        <w:rPr>
          <w:rFonts w:asciiTheme="minorBidi" w:hAnsiTheme="minorBidi" w:cstheme="minorBidi"/>
          <w:color w:val="000000"/>
        </w:rPr>
        <w:t> </w:t>
      </w:r>
      <w:r w:rsidRPr="001A3A6F">
        <w:rPr>
          <w:rFonts w:asciiTheme="minorBidi" w:hAnsiTheme="minorBidi" w:cstheme="minorBidi"/>
          <w:color w:val="000000"/>
        </w:rPr>
        <w:t xml:space="preserve">Система стандартизации </w:t>
      </w:r>
      <w:r w:rsidR="00847C5A" w:rsidRPr="001A3A6F">
        <w:rPr>
          <w:rFonts w:asciiTheme="minorBidi" w:hAnsiTheme="minorBidi" w:cstheme="minorBidi"/>
          <w:color w:val="000000"/>
        </w:rPr>
        <w:t>Н</w:t>
      </w:r>
      <w:r w:rsidRPr="001A3A6F">
        <w:rPr>
          <w:rFonts w:asciiTheme="minorBidi" w:hAnsiTheme="minorBidi" w:cstheme="minorBidi"/>
          <w:color w:val="000000"/>
        </w:rPr>
        <w:t xml:space="preserve">ационального объединения строителей. </w:t>
      </w:r>
      <w:r w:rsidR="001B5E97" w:rsidRPr="001A3A6F">
        <w:rPr>
          <w:rFonts w:asciiTheme="minorBidi" w:hAnsiTheme="minorBidi" w:cstheme="minorBidi"/>
          <w:color w:val="000000"/>
        </w:rPr>
        <w:t>Основные</w:t>
      </w:r>
      <w:r w:rsidRPr="001A3A6F">
        <w:rPr>
          <w:rFonts w:asciiTheme="minorBidi" w:hAnsiTheme="minorBidi" w:cstheme="minorBidi"/>
          <w:color w:val="000000"/>
        </w:rPr>
        <w:t xml:space="preserve"> положения</w:t>
      </w:r>
    </w:p>
    <w:p w14:paraId="1ED8AF2B" w14:textId="77777777" w:rsidR="002E06AF" w:rsidRPr="001A3A6F" w:rsidRDefault="002E06AF" w:rsidP="002E06AF">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14:paraId="79C4CCC6" w14:textId="77777777" w:rsidR="00B712FE" w:rsidRPr="001A3A6F" w:rsidRDefault="00B712FE" w:rsidP="00BF5D7E">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BF5D7E" w:rsidRPr="001A3A6F">
        <w:rPr>
          <w:rFonts w:asciiTheme="minorBidi" w:hAnsiTheme="minorBidi" w:cstheme="minorBidi"/>
          <w:spacing w:val="40"/>
          <w:sz w:val="20"/>
          <w:szCs w:val="20"/>
        </w:rPr>
        <w:t>е</w:t>
      </w:r>
      <w:r w:rsidRPr="001A3A6F">
        <w:rPr>
          <w:rFonts w:asciiTheme="minorBidi" w:hAnsiTheme="minorBidi" w:cstheme="minorBidi"/>
          <w:sz w:val="20"/>
          <w:szCs w:val="20"/>
        </w:rPr>
        <w:t> </w:t>
      </w:r>
      <w:r w:rsidR="00BF5D7E" w:rsidRPr="001A3A6F">
        <w:rPr>
          <w:rFonts w:asciiTheme="minorBidi" w:hAnsiTheme="minorBidi" w:cstheme="minorBidi"/>
          <w:sz w:val="20"/>
          <w:szCs w:val="20"/>
        </w:rPr>
        <w:t xml:space="preserve">– </w:t>
      </w:r>
      <w:r w:rsidRPr="001A3A6F">
        <w:rPr>
          <w:rFonts w:asciiTheme="minorBidi" w:hAnsiTheme="minorBidi" w:cstheme="minorBidi"/>
          <w:sz w:val="20"/>
          <w:szCs w:val="20"/>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0DF0C510" w14:textId="77777777" w:rsidR="006062B8" w:rsidRPr="001A3A6F" w:rsidRDefault="006062B8"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3 Термины и определения</w:t>
      </w:r>
    </w:p>
    <w:p w14:paraId="68C4B779" w14:textId="77777777" w:rsidR="006062B8" w:rsidRPr="001A3A6F" w:rsidRDefault="00070D47" w:rsidP="00442BB9">
      <w:pPr>
        <w:spacing w:line="360" w:lineRule="auto"/>
        <w:ind w:firstLine="510"/>
        <w:jc w:val="both"/>
        <w:rPr>
          <w:rFonts w:asciiTheme="minorBidi" w:hAnsiTheme="minorBidi" w:cstheme="minorBidi"/>
          <w:lang w:eastAsia="ru-RU"/>
        </w:rPr>
      </w:pPr>
      <w:r w:rsidRPr="001A3A6F">
        <w:rPr>
          <w:rFonts w:asciiTheme="minorBidi" w:hAnsiTheme="minorBidi" w:cstheme="minorBidi"/>
          <w:lang w:eastAsia="ru-RU"/>
        </w:rPr>
        <w:t xml:space="preserve">В настоящем стандарте применены термины </w:t>
      </w:r>
      <w:r w:rsidR="009B1539" w:rsidRPr="001A3A6F">
        <w:rPr>
          <w:rFonts w:asciiTheme="minorBidi" w:hAnsiTheme="minorBidi" w:cstheme="minorBidi"/>
          <w:lang w:eastAsia="ru-RU"/>
        </w:rPr>
        <w:t xml:space="preserve">по </w:t>
      </w:r>
      <w:r w:rsidR="00627D81" w:rsidRPr="001A3A6F">
        <w:rPr>
          <w:rFonts w:asciiTheme="minorBidi" w:hAnsiTheme="minorBidi" w:cstheme="minorBidi"/>
          <w:lang w:eastAsia="ru-RU"/>
        </w:rPr>
        <w:t>Градостроительному кодексу Российской Федерации</w:t>
      </w:r>
      <w:r w:rsidR="00925971" w:rsidRPr="001A3A6F">
        <w:rPr>
          <w:rFonts w:asciiTheme="minorBidi" w:hAnsiTheme="minorBidi" w:cstheme="minorBidi"/>
          <w:lang w:eastAsia="ru-RU"/>
        </w:rPr>
        <w:t xml:space="preserve"> [1]</w:t>
      </w:r>
      <w:r w:rsidRPr="001A3A6F">
        <w:rPr>
          <w:rFonts w:asciiTheme="minorBidi" w:hAnsiTheme="minorBidi" w:cstheme="minorBidi"/>
          <w:lang w:eastAsia="ru-RU"/>
        </w:rPr>
        <w:t xml:space="preserve">, </w:t>
      </w:r>
      <w:r w:rsidR="00911CD2" w:rsidRPr="001A3A6F">
        <w:rPr>
          <w:rFonts w:asciiTheme="minorBidi" w:hAnsiTheme="minorBidi" w:cstheme="minorBidi"/>
          <w:lang w:eastAsia="ru-RU"/>
        </w:rPr>
        <w:t>Трудовому</w:t>
      </w:r>
      <w:r w:rsidR="00CA0F46" w:rsidRPr="001A3A6F">
        <w:rPr>
          <w:rFonts w:asciiTheme="minorBidi" w:hAnsiTheme="minorBidi" w:cstheme="minorBidi"/>
          <w:lang w:eastAsia="ru-RU"/>
        </w:rPr>
        <w:t xml:space="preserve"> кодексу Российской Федерации [</w:t>
      </w:r>
      <w:r w:rsidR="00442BB9" w:rsidRPr="001A3A6F">
        <w:rPr>
          <w:rFonts w:asciiTheme="minorBidi" w:hAnsiTheme="minorBidi" w:cstheme="minorBidi"/>
          <w:lang w:eastAsia="ru-RU"/>
        </w:rPr>
        <w:t>3</w:t>
      </w:r>
      <w:r w:rsidR="00911CD2" w:rsidRPr="001A3A6F">
        <w:rPr>
          <w:rFonts w:asciiTheme="minorBidi" w:hAnsiTheme="minorBidi" w:cstheme="minorBidi"/>
          <w:lang w:eastAsia="ru-RU"/>
        </w:rPr>
        <w:t xml:space="preserve">], </w:t>
      </w:r>
      <w:r w:rsidR="007C6EE3" w:rsidRPr="001A3A6F">
        <w:rPr>
          <w:rFonts w:asciiTheme="minorBidi" w:hAnsiTheme="minorBidi" w:cstheme="minorBidi"/>
          <w:lang w:eastAsia="ru-RU"/>
        </w:rPr>
        <w:t xml:space="preserve">Федеральному закону «О независимой оценке квалификации» </w:t>
      </w:r>
      <w:r w:rsidR="00CA0F46" w:rsidRPr="001A3A6F">
        <w:rPr>
          <w:rFonts w:asciiTheme="minorBidi" w:hAnsiTheme="minorBidi" w:cstheme="minorBidi"/>
          <w:lang w:eastAsia="ru-RU"/>
        </w:rPr>
        <w:t>[</w:t>
      </w:r>
      <w:r w:rsidR="00442BB9" w:rsidRPr="001A3A6F">
        <w:rPr>
          <w:rFonts w:asciiTheme="minorBidi" w:hAnsiTheme="minorBidi" w:cstheme="minorBidi"/>
          <w:lang w:eastAsia="ru-RU"/>
        </w:rPr>
        <w:t>4</w:t>
      </w:r>
      <w:r w:rsidR="007C6EE3" w:rsidRPr="001A3A6F">
        <w:rPr>
          <w:rFonts w:asciiTheme="minorBidi" w:hAnsiTheme="minorBidi" w:cstheme="minorBidi"/>
          <w:lang w:eastAsia="ru-RU"/>
        </w:rPr>
        <w:t xml:space="preserve">], </w:t>
      </w:r>
      <w:r w:rsidR="00CA0F46" w:rsidRPr="001A3A6F">
        <w:rPr>
          <w:rFonts w:asciiTheme="minorBidi" w:hAnsiTheme="minorBidi" w:cstheme="minorBidi"/>
        </w:rPr>
        <w:t xml:space="preserve">Приказу Минтруда России </w:t>
      </w:r>
      <w:r w:rsidR="00442BB9" w:rsidRPr="001A3A6F">
        <w:rPr>
          <w:rFonts w:asciiTheme="minorBidi" w:hAnsiTheme="minorBidi" w:cstheme="minorBidi"/>
        </w:rPr>
        <w:t>от 29.04.2013 № 170н</w:t>
      </w:r>
      <w:r w:rsidR="00D90F78" w:rsidRPr="001A3A6F">
        <w:rPr>
          <w:rFonts w:asciiTheme="minorBidi" w:hAnsiTheme="minorBidi" w:cstheme="minorBidi"/>
        </w:rPr>
        <w:t xml:space="preserve"> </w:t>
      </w:r>
      <w:r w:rsidR="00D90F78" w:rsidRPr="001A3A6F">
        <w:rPr>
          <w:rFonts w:asciiTheme="minorBidi" w:hAnsiTheme="minorBidi" w:cstheme="minorBidi"/>
          <w:lang w:eastAsia="ru-RU"/>
        </w:rPr>
        <w:t>[</w:t>
      </w:r>
      <w:r w:rsidR="00442BB9" w:rsidRPr="001A3A6F">
        <w:rPr>
          <w:rFonts w:asciiTheme="minorBidi" w:hAnsiTheme="minorBidi" w:cstheme="minorBidi"/>
          <w:lang w:eastAsia="ru-RU"/>
        </w:rPr>
        <w:t>5</w:t>
      </w:r>
      <w:r w:rsidR="00D90F78" w:rsidRPr="001A3A6F">
        <w:rPr>
          <w:rFonts w:asciiTheme="minorBidi" w:hAnsiTheme="minorBidi" w:cstheme="minorBidi"/>
          <w:lang w:eastAsia="ru-RU"/>
        </w:rPr>
        <w:t xml:space="preserve">], </w:t>
      </w:r>
      <w:r w:rsidR="009B1539" w:rsidRPr="001A3A6F">
        <w:rPr>
          <w:rFonts w:asciiTheme="minorBidi" w:hAnsiTheme="minorBidi" w:cstheme="minorBidi"/>
          <w:lang w:eastAsia="ru-RU"/>
        </w:rPr>
        <w:t xml:space="preserve">СТО НОСТРОЙ 1.0, </w:t>
      </w:r>
      <w:r w:rsidRPr="001A3A6F">
        <w:rPr>
          <w:rFonts w:asciiTheme="minorBidi" w:hAnsiTheme="minorBidi" w:cstheme="minorBidi"/>
          <w:lang w:eastAsia="ru-RU"/>
        </w:rPr>
        <w:t xml:space="preserve">а также </w:t>
      </w:r>
      <w:r w:rsidR="006062B8" w:rsidRPr="001A3A6F">
        <w:rPr>
          <w:rFonts w:asciiTheme="minorBidi" w:hAnsiTheme="minorBidi" w:cstheme="minorBidi"/>
          <w:lang w:eastAsia="ru-RU"/>
        </w:rPr>
        <w:t>следующие термины с соответствующими определениями</w:t>
      </w:r>
      <w:r w:rsidRPr="001A3A6F">
        <w:rPr>
          <w:rFonts w:asciiTheme="minorBidi" w:hAnsiTheme="minorBidi" w:cstheme="minorBidi"/>
          <w:lang w:eastAsia="ru-RU"/>
        </w:rPr>
        <w:t>:</w:t>
      </w:r>
    </w:p>
    <w:p w14:paraId="5DBF93CB" w14:textId="6C9A88E7" w:rsidR="00230714" w:rsidRPr="001A3A6F" w:rsidRDefault="00121B21" w:rsidP="00D40678">
      <w:pPr>
        <w:spacing w:line="360" w:lineRule="auto"/>
        <w:ind w:firstLine="510"/>
        <w:jc w:val="both"/>
        <w:rPr>
          <w:rFonts w:asciiTheme="minorBidi" w:hAnsiTheme="minorBidi" w:cstheme="minorBidi"/>
        </w:rPr>
      </w:pPr>
      <w:r w:rsidRPr="001A3A6F">
        <w:rPr>
          <w:rFonts w:asciiTheme="minorBidi" w:hAnsiTheme="minorBidi" w:cstheme="minorBidi"/>
          <w:bCs/>
        </w:rPr>
        <w:lastRenderedPageBreak/>
        <w:t>3.1</w:t>
      </w:r>
      <w:r w:rsidRPr="001A3A6F">
        <w:rPr>
          <w:rFonts w:asciiTheme="minorBidi" w:hAnsiTheme="minorBidi" w:cstheme="minorBidi"/>
          <w:b/>
        </w:rPr>
        <w:t xml:space="preserve"> </w:t>
      </w:r>
      <w:r w:rsidR="00BB2B42" w:rsidRPr="001A3A6F">
        <w:rPr>
          <w:rFonts w:asciiTheme="minorBidi" w:hAnsiTheme="minorBidi" w:cstheme="minorBidi"/>
          <w:b/>
        </w:rPr>
        <w:t>национальный реестр</w:t>
      </w:r>
      <w:r w:rsidR="00E06209" w:rsidRPr="001A3A6F">
        <w:rPr>
          <w:rFonts w:asciiTheme="minorBidi" w:hAnsiTheme="minorBidi" w:cstheme="minorBidi"/>
          <w:b/>
        </w:rPr>
        <w:t xml:space="preserve"> специалистов в области строительства</w:t>
      </w:r>
      <w:r w:rsidR="00BB2B42" w:rsidRPr="001A3A6F">
        <w:rPr>
          <w:rFonts w:asciiTheme="minorBidi" w:hAnsiTheme="minorBidi" w:cstheme="minorBidi"/>
          <w:b/>
        </w:rPr>
        <w:t>:</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И</w:t>
      </w:r>
      <w:r w:rsidR="00BB2B42" w:rsidRPr="001A3A6F">
        <w:rPr>
          <w:rFonts w:asciiTheme="minorBidi" w:hAnsiTheme="minorBidi" w:cstheme="minorBidi"/>
        </w:rPr>
        <w:t xml:space="preserve">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w:t>
      </w:r>
      <w:r w:rsidR="00750A8F" w:rsidRPr="001A3A6F">
        <w:rPr>
          <w:rFonts w:asciiTheme="minorBidi" w:hAnsiTheme="minorBidi" w:cstheme="minorBidi"/>
        </w:rPr>
        <w:t>по организации</w:t>
      </w:r>
      <w:r w:rsidR="00BB2B42" w:rsidRPr="001A3A6F">
        <w:rPr>
          <w:rFonts w:asciiTheme="minorBidi" w:hAnsiTheme="minorBidi" w:cstheme="minorBidi"/>
        </w:rPr>
        <w:t xml:space="preserve"> строительства</w:t>
      </w:r>
      <w:r w:rsidR="00C5260B" w:rsidRPr="001A3A6F">
        <w:rPr>
          <w:rFonts w:asciiTheme="minorBidi" w:hAnsiTheme="minorBidi" w:cstheme="minorBidi"/>
        </w:rPr>
        <w:t>,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1A2AC4">
        <w:rPr>
          <w:rFonts w:asciiTheme="minorBidi" w:hAnsiTheme="minorBidi" w:cstheme="minorBidi"/>
        </w:rPr>
        <w:t>, снос</w:t>
      </w:r>
      <w:r w:rsidR="00C5260B" w:rsidRPr="001A3A6F">
        <w:rPr>
          <w:rFonts w:asciiTheme="minorBidi" w:hAnsiTheme="minorBidi" w:cstheme="minorBidi"/>
        </w:rPr>
        <w:t xml:space="preserve"> объектов капитального строительства (по приказу Минстроя России от 06.04.2017 N</w:t>
      </w:r>
      <w:proofErr w:type="gramEnd"/>
      <w:r w:rsidR="00C5260B" w:rsidRPr="001A3A6F">
        <w:rPr>
          <w:rFonts w:asciiTheme="minorBidi" w:hAnsiTheme="minorBidi" w:cstheme="minorBidi"/>
        </w:rPr>
        <w:t xml:space="preserve"> 688/</w:t>
      </w:r>
      <w:proofErr w:type="spellStart"/>
      <w:proofErr w:type="gramStart"/>
      <w:r w:rsidR="00C5260B" w:rsidRPr="001A3A6F">
        <w:rPr>
          <w:rFonts w:asciiTheme="minorBidi" w:hAnsiTheme="minorBidi" w:cstheme="minorBidi"/>
        </w:rPr>
        <w:t>пр</w:t>
      </w:r>
      <w:proofErr w:type="spellEnd"/>
      <w:proofErr w:type="gramEnd"/>
      <w:r w:rsidR="00C5260B" w:rsidRPr="001A3A6F">
        <w:rPr>
          <w:rFonts w:asciiTheme="minorBidi" w:hAnsiTheme="minorBidi" w:cstheme="minorBidi"/>
        </w:rPr>
        <w:t xml:space="preserve"> </w:t>
      </w:r>
      <w:r w:rsidR="008E5BCB" w:rsidRPr="001A3A6F">
        <w:rPr>
          <w:rFonts w:asciiTheme="minorBidi" w:hAnsiTheme="minorBidi" w:cstheme="minorBidi"/>
        </w:rPr>
        <w:t>[</w:t>
      </w:r>
      <w:r w:rsidR="00DD6267" w:rsidRPr="001A3A6F">
        <w:rPr>
          <w:rFonts w:asciiTheme="minorBidi" w:hAnsiTheme="minorBidi" w:cstheme="minorBidi"/>
        </w:rPr>
        <w:t>6</w:t>
      </w:r>
      <w:r w:rsidR="00C5260B" w:rsidRPr="001A3A6F">
        <w:rPr>
          <w:rFonts w:asciiTheme="minorBidi" w:hAnsiTheme="minorBidi" w:cstheme="minorBidi"/>
        </w:rPr>
        <w:t>])</w:t>
      </w:r>
      <w:r w:rsidR="00BB2B42" w:rsidRPr="001A3A6F">
        <w:rPr>
          <w:rFonts w:asciiTheme="minorBidi" w:hAnsiTheme="minorBidi" w:cstheme="minorBidi"/>
        </w:rPr>
        <w:t>.</w:t>
      </w:r>
    </w:p>
    <w:p w14:paraId="1995AFBC" w14:textId="77777777" w:rsidR="002A727C" w:rsidRPr="001A3A6F" w:rsidRDefault="006F6701" w:rsidP="00CC00B3">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3.2</w:t>
      </w:r>
      <w:r w:rsidRPr="001A3A6F">
        <w:rPr>
          <w:rFonts w:asciiTheme="minorBidi" w:hAnsiTheme="minorBidi" w:cstheme="minorBidi"/>
          <w:b/>
        </w:rPr>
        <w:t xml:space="preserve"> </w:t>
      </w:r>
      <w:r w:rsidR="004967EE" w:rsidRPr="001A3A6F">
        <w:rPr>
          <w:rFonts w:asciiTheme="minorBidi" w:hAnsiTheme="minorBidi" w:cstheme="minorBidi"/>
          <w:b/>
        </w:rPr>
        <w:t>вид профессиональной деятельности</w:t>
      </w:r>
      <w:r w:rsidR="004967EE" w:rsidRPr="001A3A6F">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1A3A6F">
        <w:rPr>
          <w:rFonts w:asciiTheme="minorBidi" w:hAnsiTheme="minorBidi" w:cstheme="minorBidi"/>
        </w:rPr>
        <w:t>, утвержденным приказом Минтруда России</w:t>
      </w:r>
      <w:r w:rsidR="003B4C36" w:rsidRPr="001A3A6F">
        <w:rPr>
          <w:rFonts w:asciiTheme="minorBidi" w:hAnsiTheme="minorBidi" w:cstheme="minorBidi"/>
        </w:rPr>
        <w:t xml:space="preserve"> от 29.04.2013 № </w:t>
      </w:r>
      <w:r w:rsidR="004418DE" w:rsidRPr="001A3A6F">
        <w:rPr>
          <w:rFonts w:asciiTheme="minorBidi" w:hAnsiTheme="minorBidi" w:cstheme="minorBidi"/>
        </w:rPr>
        <w:t xml:space="preserve">170н </w:t>
      </w:r>
      <w:r w:rsidR="00574897" w:rsidRPr="001A3A6F">
        <w:rPr>
          <w:rFonts w:asciiTheme="minorBidi" w:hAnsiTheme="minorBidi" w:cstheme="minorBidi"/>
        </w:rPr>
        <w:t>[</w:t>
      </w:r>
      <w:r w:rsidR="0085435A" w:rsidRPr="001A3A6F">
        <w:rPr>
          <w:rFonts w:asciiTheme="minorBidi" w:hAnsiTheme="minorBidi" w:cstheme="minorBidi"/>
        </w:rPr>
        <w:t>5</w:t>
      </w:r>
      <w:r w:rsidR="004418DE" w:rsidRPr="001A3A6F">
        <w:rPr>
          <w:rFonts w:asciiTheme="minorBidi" w:hAnsiTheme="minorBidi" w:cstheme="minorBidi"/>
        </w:rPr>
        <w:t>]</w:t>
      </w:r>
      <w:r w:rsidR="004967EE" w:rsidRPr="001A3A6F">
        <w:rPr>
          <w:rFonts w:asciiTheme="minorBidi" w:hAnsiTheme="minorBidi" w:cstheme="minorBidi"/>
        </w:rPr>
        <w:t>).</w:t>
      </w:r>
    </w:p>
    <w:p w14:paraId="1E8382BC" w14:textId="7F82FCC0" w:rsidR="002A727C" w:rsidRPr="001A3A6F" w:rsidRDefault="00457F01"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w:t>
      </w:r>
      <w:r w:rsidRPr="001A3A6F">
        <w:rPr>
          <w:rFonts w:asciiTheme="minorBidi" w:hAnsiTheme="minorBidi" w:cstheme="minorBidi"/>
          <w:b/>
          <w:bCs/>
        </w:rPr>
        <w:t xml:space="preserve"> </w:t>
      </w:r>
      <w:r w:rsidR="002A727C" w:rsidRPr="001A3A6F">
        <w:rPr>
          <w:rFonts w:asciiTheme="minorBidi" w:hAnsiTheme="minorBidi" w:cstheme="minorBidi"/>
          <w:b/>
          <w:bCs/>
        </w:rPr>
        <w:t>строительная деятельность:</w:t>
      </w:r>
      <w:r w:rsidR="002A727C" w:rsidRPr="001A3A6F">
        <w:rPr>
          <w:rFonts w:asciiTheme="minorBidi" w:hAnsiTheme="minorBidi" w:cstheme="minorBidi"/>
        </w:rPr>
        <w:t xml:space="preserve"> Деятельность по строительству, реконструкции, капитальному ремонту</w:t>
      </w:r>
      <w:r w:rsidR="001A2AC4">
        <w:rPr>
          <w:rFonts w:asciiTheme="minorBidi" w:hAnsiTheme="minorBidi" w:cstheme="minorBidi"/>
        </w:rPr>
        <w:t>, сносу</w:t>
      </w:r>
      <w:r w:rsidR="002A727C" w:rsidRPr="001A3A6F">
        <w:rPr>
          <w:rFonts w:asciiTheme="minorBidi" w:hAnsiTheme="minorBidi" w:cstheme="minorBidi"/>
        </w:rPr>
        <w:t xml:space="preserve"> объектов капитального строительства.</w:t>
      </w:r>
    </w:p>
    <w:p w14:paraId="363B2C0E" w14:textId="60D8CE57" w:rsidR="002677C0" w:rsidRPr="001A3A6F" w:rsidRDefault="0072502B" w:rsidP="002A727C">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3.4</w:t>
      </w:r>
      <w:r w:rsidRPr="001A3A6F">
        <w:rPr>
          <w:rFonts w:asciiTheme="minorBidi" w:hAnsiTheme="minorBidi" w:cstheme="minorBidi"/>
          <w:b/>
          <w:bCs/>
        </w:rPr>
        <w:t xml:space="preserve"> </w:t>
      </w:r>
      <w:r w:rsidR="002677C0" w:rsidRPr="001A3A6F">
        <w:rPr>
          <w:rFonts w:asciiTheme="minorBidi" w:hAnsiTheme="minorBidi" w:cstheme="minorBidi"/>
          <w:b/>
          <w:bCs/>
        </w:rPr>
        <w:t>организация строительного производства:</w:t>
      </w:r>
      <w:r w:rsidR="009B05A6" w:rsidRPr="001A3A6F">
        <w:rPr>
          <w:rFonts w:asciiTheme="minorBidi" w:hAnsiTheme="minorBidi" w:cstheme="minorBidi"/>
        </w:rPr>
        <w:t xml:space="preserve"> </w:t>
      </w:r>
      <w:r w:rsidR="00B3499D" w:rsidRPr="001A3A6F">
        <w:rPr>
          <w:rFonts w:asciiTheme="minorBidi" w:hAnsiTheme="minorBidi" w:cstheme="minorBidi"/>
        </w:rPr>
        <w:t>О</w:t>
      </w:r>
      <w:r w:rsidR="009B05A6" w:rsidRPr="001A3A6F">
        <w:rPr>
          <w:rFonts w:asciiTheme="minorBidi" w:hAnsiTheme="minorBidi" w:cstheme="minorBidi"/>
        </w:rPr>
        <w:t>рганизация строительства, реконструкции, капитального ремонта</w:t>
      </w:r>
      <w:r w:rsidR="005D6577">
        <w:rPr>
          <w:rFonts w:asciiTheme="minorBidi" w:hAnsiTheme="minorBidi" w:cstheme="minorBidi"/>
        </w:rPr>
        <w:t>, сноса</w:t>
      </w:r>
      <w:r w:rsidR="009B05A6" w:rsidRPr="001A3A6F">
        <w:rPr>
          <w:rFonts w:asciiTheme="minorBidi" w:hAnsiTheme="minorBidi" w:cstheme="minorBidi"/>
        </w:rPr>
        <w:t xml:space="preserve"> объектов капитального строительства.</w:t>
      </w:r>
    </w:p>
    <w:p w14:paraId="1715F30D" w14:textId="77777777" w:rsidR="00B25AD0"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5</w:t>
      </w:r>
      <w:r w:rsidRPr="001A3A6F">
        <w:rPr>
          <w:rFonts w:asciiTheme="minorBidi" w:hAnsiTheme="minorBidi" w:cstheme="minorBidi"/>
          <w:b/>
        </w:rPr>
        <w:t xml:space="preserve"> </w:t>
      </w:r>
      <w:r w:rsidR="00230714" w:rsidRPr="001A3A6F">
        <w:rPr>
          <w:rFonts w:asciiTheme="minorBidi" w:hAnsiTheme="minorBidi" w:cstheme="minorBidi"/>
          <w:b/>
        </w:rPr>
        <w:t>квалификация работника</w:t>
      </w:r>
      <w:r w:rsidR="00B25AD0" w:rsidRPr="001A3A6F">
        <w:rPr>
          <w:rFonts w:asciiTheme="minorBidi" w:hAnsiTheme="minorBidi" w:cstheme="minorBidi"/>
          <w:b/>
        </w:rPr>
        <w:t>:</w:t>
      </w:r>
      <w:r w:rsidR="00B25AD0" w:rsidRPr="001A3A6F">
        <w:rPr>
          <w:rFonts w:asciiTheme="minorBidi" w:hAnsiTheme="minorBidi" w:cstheme="minorBidi"/>
        </w:rPr>
        <w:t xml:space="preserve"> </w:t>
      </w:r>
      <w:r w:rsidR="00761D65" w:rsidRPr="001A3A6F">
        <w:rPr>
          <w:rFonts w:asciiTheme="minorBidi" w:hAnsiTheme="minorBidi" w:cstheme="minorBidi"/>
        </w:rPr>
        <w:t>У</w:t>
      </w:r>
      <w:r w:rsidR="00230714" w:rsidRPr="001A3A6F">
        <w:rPr>
          <w:rFonts w:asciiTheme="minorBidi" w:hAnsiTheme="minorBidi" w:cstheme="minorBidi"/>
        </w:rPr>
        <w:t>ровень знаний, умений, профессиональных навыков и опыта работы работника.</w:t>
      </w:r>
    </w:p>
    <w:p w14:paraId="4019E4A8" w14:textId="77777777" w:rsidR="00B25AD0" w:rsidRPr="001A3A6F"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w:t>
      </w:r>
      <w:r w:rsidR="00EC262D" w:rsidRPr="001A3A6F">
        <w:rPr>
          <w:rFonts w:asciiTheme="minorBidi" w:hAnsiTheme="minorBidi" w:cstheme="minorBidi"/>
        </w:rPr>
        <w:t>Трудовой кодекс Российской Федерации</w:t>
      </w:r>
      <w:r w:rsidR="00A97D56" w:rsidRPr="001A3A6F">
        <w:rPr>
          <w:rFonts w:asciiTheme="minorBidi" w:hAnsiTheme="minorBidi" w:cstheme="minorBidi"/>
        </w:rPr>
        <w:t xml:space="preserve"> [</w:t>
      </w:r>
      <w:r w:rsidR="00457308" w:rsidRPr="001A3A6F">
        <w:rPr>
          <w:rFonts w:asciiTheme="minorBidi" w:hAnsiTheme="minorBidi" w:cstheme="minorBidi"/>
        </w:rPr>
        <w:t>3</w:t>
      </w:r>
      <w:r w:rsidR="00A97D56" w:rsidRPr="001A3A6F">
        <w:rPr>
          <w:rFonts w:asciiTheme="minorBidi" w:hAnsiTheme="minorBidi" w:cstheme="minorBidi"/>
        </w:rPr>
        <w:t>], статья 195.1</w:t>
      </w:r>
      <w:r w:rsidRPr="001A3A6F">
        <w:rPr>
          <w:rFonts w:asciiTheme="minorBidi" w:hAnsiTheme="minorBidi" w:cstheme="minorBidi"/>
        </w:rPr>
        <w:t>]</w:t>
      </w:r>
    </w:p>
    <w:p w14:paraId="3C65DDF1" w14:textId="77777777" w:rsidR="00761D65" w:rsidRPr="001A3A6F" w:rsidRDefault="00761D65" w:rsidP="00D40678">
      <w:pPr>
        <w:autoSpaceDE w:val="0"/>
        <w:autoSpaceDN w:val="0"/>
        <w:adjustRightInd w:val="0"/>
        <w:spacing w:line="360" w:lineRule="auto"/>
        <w:ind w:firstLine="510"/>
        <w:jc w:val="both"/>
        <w:rPr>
          <w:rFonts w:asciiTheme="minorBidi" w:hAnsiTheme="minorBidi" w:cstheme="minorBidi"/>
          <w:b/>
        </w:rPr>
      </w:pPr>
    </w:p>
    <w:p w14:paraId="2B004962" w14:textId="77777777" w:rsidR="00CE5DB6"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6</w:t>
      </w:r>
      <w:r w:rsidRPr="001A3A6F">
        <w:rPr>
          <w:rFonts w:asciiTheme="minorBidi" w:hAnsiTheme="minorBidi" w:cstheme="minorBidi"/>
          <w:bCs/>
        </w:rPr>
        <w:t xml:space="preserve"> </w:t>
      </w:r>
      <w:r w:rsidR="00761D65" w:rsidRPr="001A3A6F">
        <w:rPr>
          <w:rFonts w:asciiTheme="minorBidi" w:hAnsiTheme="minorBidi" w:cstheme="minorBidi"/>
          <w:b/>
        </w:rPr>
        <w:t>профессиональный стандарт:</w:t>
      </w:r>
      <w:r w:rsidR="00761D65" w:rsidRPr="001A3A6F">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1A3A6F">
        <w:rPr>
          <w:rFonts w:asciiTheme="minorBidi" w:hAnsiTheme="minorBidi" w:cstheme="minorBidi"/>
        </w:rPr>
        <w:t>я определенной трудовой функции.</w:t>
      </w:r>
    </w:p>
    <w:p w14:paraId="450BFE7B" w14:textId="77777777" w:rsidR="00761D65" w:rsidRPr="001A3A6F"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[Трудовой кодекс Российской Федерации</w:t>
      </w:r>
      <w:r w:rsidR="00FA00E6" w:rsidRPr="001A3A6F">
        <w:rPr>
          <w:rFonts w:asciiTheme="minorBidi" w:hAnsiTheme="minorBidi" w:cstheme="minorBidi"/>
        </w:rPr>
        <w:t xml:space="preserve"> [</w:t>
      </w:r>
      <w:r w:rsidR="0085435A" w:rsidRPr="001A3A6F">
        <w:rPr>
          <w:rFonts w:asciiTheme="minorBidi" w:hAnsiTheme="minorBidi" w:cstheme="minorBidi"/>
        </w:rPr>
        <w:t>3</w:t>
      </w:r>
      <w:r w:rsidR="00FA00E6" w:rsidRPr="001A3A6F">
        <w:rPr>
          <w:rFonts w:asciiTheme="minorBidi" w:hAnsiTheme="minorBidi" w:cstheme="minorBidi"/>
        </w:rPr>
        <w:t>]</w:t>
      </w:r>
      <w:r w:rsidRPr="001A3A6F">
        <w:rPr>
          <w:rFonts w:asciiTheme="minorBidi" w:hAnsiTheme="minorBidi" w:cstheme="minorBidi"/>
        </w:rPr>
        <w:t xml:space="preserve">, </w:t>
      </w:r>
      <w:r w:rsidR="00CE5DB6" w:rsidRPr="001A3A6F">
        <w:rPr>
          <w:rFonts w:asciiTheme="minorBidi" w:hAnsiTheme="minorBidi" w:cstheme="minorBidi"/>
        </w:rPr>
        <w:t>абзац 2 статьи</w:t>
      </w:r>
      <w:r w:rsidRPr="001A3A6F">
        <w:rPr>
          <w:rFonts w:asciiTheme="minorBidi" w:hAnsiTheme="minorBidi" w:cstheme="minorBidi"/>
        </w:rPr>
        <w:t xml:space="preserve"> 195.1]</w:t>
      </w:r>
    </w:p>
    <w:p w14:paraId="782E9244" w14:textId="77777777" w:rsidR="008B6EBA"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7</w:t>
      </w:r>
      <w:r w:rsidRPr="001A3A6F">
        <w:rPr>
          <w:rFonts w:asciiTheme="minorBidi" w:hAnsiTheme="minorBidi" w:cstheme="minorBidi"/>
          <w:b/>
        </w:rPr>
        <w:t xml:space="preserve"> </w:t>
      </w:r>
      <w:r w:rsidR="004761EF" w:rsidRPr="001A3A6F">
        <w:rPr>
          <w:rFonts w:asciiTheme="minorBidi" w:hAnsiTheme="minorBidi" w:cstheme="minorBidi"/>
          <w:b/>
        </w:rPr>
        <w:t>обобщенная трудовая функция:</w:t>
      </w:r>
      <w:r w:rsidR="004761EF" w:rsidRPr="001A3A6F">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w:t>
      </w:r>
      <w:r w:rsidR="005F5B5C" w:rsidRPr="001A3A6F">
        <w:rPr>
          <w:rFonts w:asciiTheme="minorBidi" w:hAnsiTheme="minorBidi" w:cstheme="minorBidi"/>
        </w:rPr>
        <w:t>(п</w:t>
      </w:r>
      <w:r w:rsidR="004761EF" w:rsidRPr="001A3A6F">
        <w:rPr>
          <w:rFonts w:asciiTheme="minorBidi" w:hAnsiTheme="minorBidi" w:cstheme="minorBidi"/>
        </w:rPr>
        <w:t xml:space="preserve">о </w:t>
      </w:r>
      <w:r w:rsidR="00046650" w:rsidRPr="001A3A6F">
        <w:rPr>
          <w:rFonts w:asciiTheme="minorBidi" w:hAnsiTheme="minorBidi" w:cstheme="minorBidi"/>
        </w:rPr>
        <w:t>Методическим рекомендациям по разработке профессионального стандарта, абзац 3 пункта 2</w:t>
      </w:r>
      <w:r w:rsidR="009D314E" w:rsidRPr="001A3A6F">
        <w:rPr>
          <w:rFonts w:asciiTheme="minorBidi" w:hAnsiTheme="minorBidi" w:cstheme="minorBidi"/>
        </w:rPr>
        <w:t xml:space="preserve">, утвержденным приказом Минтруда России от 29.04.2013 № 170н </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004761EF" w:rsidRPr="001A3A6F">
        <w:rPr>
          <w:rFonts w:asciiTheme="minorBidi" w:hAnsiTheme="minorBidi" w:cstheme="minorBidi"/>
        </w:rPr>
        <w:t>).</w:t>
      </w:r>
    </w:p>
    <w:p w14:paraId="2DAE35E3" w14:textId="77777777" w:rsidR="00DF336E"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8</w:t>
      </w:r>
      <w:r w:rsidRPr="001A3A6F">
        <w:rPr>
          <w:rFonts w:asciiTheme="minorBidi" w:hAnsiTheme="minorBidi" w:cstheme="minorBidi"/>
          <w:b/>
        </w:rPr>
        <w:t xml:space="preserve"> </w:t>
      </w:r>
      <w:r w:rsidR="00205C79" w:rsidRPr="001A3A6F">
        <w:rPr>
          <w:rFonts w:asciiTheme="minorBidi" w:hAnsiTheme="minorBidi" w:cstheme="minorBidi"/>
          <w:b/>
        </w:rPr>
        <w:t>трудовая</w:t>
      </w:r>
      <w:r w:rsidR="00DF336E" w:rsidRPr="001A3A6F">
        <w:rPr>
          <w:rFonts w:asciiTheme="minorBidi" w:hAnsiTheme="minorBidi" w:cstheme="minorBidi"/>
          <w:b/>
        </w:rPr>
        <w:t xml:space="preserve"> </w:t>
      </w:r>
      <w:r w:rsidR="00205C79" w:rsidRPr="001A3A6F">
        <w:rPr>
          <w:rFonts w:asciiTheme="minorBidi" w:hAnsiTheme="minorBidi" w:cstheme="minorBidi"/>
          <w:b/>
        </w:rPr>
        <w:t>функция</w:t>
      </w:r>
      <w:r w:rsidR="00DF336E" w:rsidRPr="001A3A6F">
        <w:rPr>
          <w:rFonts w:asciiTheme="minorBidi" w:hAnsiTheme="minorBidi" w:cstheme="minorBidi"/>
          <w:b/>
          <w:bCs/>
        </w:rPr>
        <w:t>:</w:t>
      </w:r>
      <w:r w:rsidR="00DF336E" w:rsidRPr="001A3A6F">
        <w:rPr>
          <w:rFonts w:asciiTheme="minorBidi" w:hAnsiTheme="minorBidi" w:cstheme="minorBidi"/>
        </w:rPr>
        <w:t xml:space="preserve"> </w:t>
      </w:r>
      <w:r w:rsidR="00205C79" w:rsidRPr="001A3A6F">
        <w:rPr>
          <w:rFonts w:asciiTheme="minorBidi" w:hAnsiTheme="minorBidi" w:cstheme="minorBidi"/>
        </w:rPr>
        <w:t>Система трудовых действий в рамках обобщенной трудовой функции</w:t>
      </w:r>
      <w:r w:rsidR="00DF336E" w:rsidRPr="001A3A6F">
        <w:rPr>
          <w:rFonts w:asciiTheme="minorBidi" w:hAnsiTheme="minorBidi" w:cstheme="minorBidi"/>
        </w:rPr>
        <w:t>.</w:t>
      </w:r>
    </w:p>
    <w:p w14:paraId="0F56109F" w14:textId="77777777" w:rsidR="00DF336E" w:rsidRPr="001A3A6F"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абзац </w:t>
      </w:r>
      <w:r w:rsidR="00205C79" w:rsidRPr="001A3A6F">
        <w:rPr>
          <w:rFonts w:asciiTheme="minorBidi" w:hAnsiTheme="minorBidi" w:cstheme="minorBidi"/>
        </w:rPr>
        <w:t>4</w:t>
      </w:r>
      <w:r w:rsidRPr="001A3A6F">
        <w:rPr>
          <w:rFonts w:asciiTheme="minorBidi" w:hAnsiTheme="minorBidi" w:cstheme="minorBidi"/>
        </w:rPr>
        <w:t xml:space="preserve">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73C85E5A" w14:textId="77777777" w:rsidR="00774049"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lastRenderedPageBreak/>
        <w:t>3.</w:t>
      </w:r>
      <w:r w:rsidR="0072502B" w:rsidRPr="001A3A6F">
        <w:rPr>
          <w:rFonts w:asciiTheme="minorBidi" w:hAnsiTheme="minorBidi" w:cstheme="minorBidi"/>
          <w:bCs/>
        </w:rPr>
        <w:t>9</w:t>
      </w:r>
      <w:r w:rsidRPr="001A3A6F">
        <w:rPr>
          <w:rFonts w:asciiTheme="minorBidi" w:hAnsiTheme="minorBidi" w:cstheme="minorBidi"/>
          <w:bCs/>
        </w:rPr>
        <w:t xml:space="preserve"> </w:t>
      </w:r>
      <w:r w:rsidR="004761EF" w:rsidRPr="001A3A6F">
        <w:rPr>
          <w:rFonts w:asciiTheme="minorBidi" w:hAnsiTheme="minorBidi" w:cstheme="minorBidi"/>
          <w:b/>
        </w:rPr>
        <w:t>должностная обязанность:</w:t>
      </w:r>
      <w:r w:rsidR="004761EF" w:rsidRPr="001A3A6F">
        <w:rPr>
          <w:rFonts w:asciiTheme="minorBidi" w:hAnsiTheme="minorBidi" w:cstheme="minorBidi"/>
        </w:rPr>
        <w:t xml:space="preserve"> Часть трудовой функции</w:t>
      </w:r>
      <w:r w:rsidR="00553F03" w:rsidRPr="001A3A6F">
        <w:rPr>
          <w:rFonts w:asciiTheme="minorBidi" w:hAnsiTheme="minorBidi" w:cstheme="minorBidi"/>
        </w:rPr>
        <w:t>, выражающаяся в конкретном трудовом действии</w:t>
      </w:r>
      <w:r w:rsidR="006C3783" w:rsidRPr="001A3A6F">
        <w:rPr>
          <w:rFonts w:asciiTheme="minorBidi" w:hAnsiTheme="minorBidi" w:cstheme="minorBidi"/>
        </w:rPr>
        <w:t xml:space="preserve"> </w:t>
      </w:r>
      <w:r w:rsidR="008623F4" w:rsidRPr="001A3A6F">
        <w:rPr>
          <w:rFonts w:asciiTheme="minorBidi" w:hAnsiTheme="minorBidi" w:cstheme="minorBidi"/>
        </w:rPr>
        <w:t>и отраженная в трудовом договоре и (или) должностной инструкции</w:t>
      </w:r>
      <w:r w:rsidR="00553F03" w:rsidRPr="001A3A6F">
        <w:rPr>
          <w:rFonts w:asciiTheme="minorBidi" w:hAnsiTheme="minorBidi" w:cstheme="minorBidi"/>
        </w:rPr>
        <w:t>.</w:t>
      </w:r>
    </w:p>
    <w:p w14:paraId="68D8A48B" w14:textId="77777777" w:rsidR="008E0E52" w:rsidRPr="001A3A6F" w:rsidRDefault="004D1968" w:rsidP="0026017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10</w:t>
      </w:r>
      <w:r w:rsidRPr="001A3A6F">
        <w:rPr>
          <w:rFonts w:asciiTheme="minorBidi" w:hAnsiTheme="minorBidi" w:cstheme="minorBidi"/>
          <w:b/>
          <w:bCs/>
        </w:rPr>
        <w:t xml:space="preserve"> </w:t>
      </w:r>
      <w:r w:rsidR="008E0E52" w:rsidRPr="001A3A6F">
        <w:rPr>
          <w:rFonts w:asciiTheme="minorBidi" w:hAnsiTheme="minorBidi" w:cstheme="minorBidi"/>
          <w:b/>
          <w:bCs/>
        </w:rPr>
        <w:t>должностные обязанности специалиста по организации строительства:</w:t>
      </w:r>
      <w:r w:rsidR="008E0E52" w:rsidRPr="001A3A6F">
        <w:rPr>
          <w:rFonts w:asciiTheme="minorBidi" w:hAnsiTheme="minorBidi" w:cstheme="minorBidi"/>
        </w:rPr>
        <w:t xml:space="preserve"> </w:t>
      </w:r>
      <w:r w:rsidR="0026017A" w:rsidRPr="001A3A6F">
        <w:rPr>
          <w:rFonts w:asciiTheme="minorBidi" w:hAnsiTheme="minorBidi" w:cstheme="minorBidi"/>
        </w:rPr>
        <w:t>Должностные</w:t>
      </w:r>
      <w:r w:rsidR="008E0E52" w:rsidRPr="001A3A6F">
        <w:rPr>
          <w:rFonts w:asciiTheme="minorBidi" w:hAnsiTheme="minorBidi" w:cstheme="minorBidi"/>
        </w:rPr>
        <w:t xml:space="preserve"> </w:t>
      </w:r>
      <w:r w:rsidR="0026017A" w:rsidRPr="001A3A6F">
        <w:rPr>
          <w:rFonts w:asciiTheme="minorBidi" w:hAnsiTheme="minorBidi" w:cstheme="minorBidi"/>
        </w:rPr>
        <w:t>обязанности</w:t>
      </w:r>
      <w:r w:rsidR="008E0E52" w:rsidRPr="001A3A6F">
        <w:rPr>
          <w:rFonts w:asciiTheme="minorBidi" w:hAnsiTheme="minorBidi" w:cstheme="minorBidi"/>
        </w:rPr>
        <w:t xml:space="preserve">, </w:t>
      </w:r>
      <w:r w:rsidR="0026017A" w:rsidRPr="001A3A6F">
        <w:rPr>
          <w:rFonts w:asciiTheme="minorBidi" w:hAnsiTheme="minorBidi" w:cstheme="minorBidi"/>
        </w:rPr>
        <w:t>установленные</w:t>
      </w:r>
      <w:r w:rsidR="008E0E52" w:rsidRPr="001A3A6F">
        <w:rPr>
          <w:rFonts w:asciiTheme="minorBidi" w:hAnsiTheme="minorBidi" w:cstheme="minorBidi"/>
        </w:rPr>
        <w:t xml:space="preserve"> Градостроительным кодексом Российской Федерации [1] (часть 5 статьи 55.5-1).</w:t>
      </w:r>
    </w:p>
    <w:p w14:paraId="5A2D6074" w14:textId="77777777" w:rsidR="00BC718F" w:rsidRPr="001A3A6F"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11</w:t>
      </w:r>
      <w:r w:rsidRPr="001A3A6F">
        <w:rPr>
          <w:rFonts w:asciiTheme="minorBidi" w:hAnsiTheme="minorBidi" w:cstheme="minorBidi"/>
          <w:b/>
        </w:rPr>
        <w:t xml:space="preserve"> </w:t>
      </w:r>
      <w:r w:rsidR="00BC718F" w:rsidRPr="001A3A6F">
        <w:rPr>
          <w:rFonts w:asciiTheme="minorBidi" w:hAnsiTheme="minorBidi" w:cstheme="minorBidi"/>
          <w:b/>
        </w:rPr>
        <w:t>трудовое действие</w:t>
      </w:r>
      <w:r w:rsidR="00BC718F" w:rsidRPr="001A3A6F">
        <w:rPr>
          <w:rFonts w:asciiTheme="minorBidi" w:hAnsiTheme="minorBidi" w:cstheme="minorBidi"/>
          <w:b/>
          <w:bCs/>
        </w:rPr>
        <w:t>:</w:t>
      </w:r>
      <w:r w:rsidR="00BC718F" w:rsidRPr="001A3A6F">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19DA3AED" w14:textId="77777777" w:rsidR="00BC718F" w:rsidRPr="001A3A6F"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 xml:space="preserve">[Методические рекомендации по разработке профессионального стандарта, </w:t>
      </w:r>
      <w:r w:rsidR="00683407" w:rsidRPr="001A3A6F">
        <w:rPr>
          <w:rFonts w:asciiTheme="minorBidi" w:hAnsiTheme="minorBidi" w:cstheme="minorBidi"/>
        </w:rPr>
        <w:t>абзац 5 пункта 2</w:t>
      </w:r>
      <w:r w:rsidR="009D314E" w:rsidRPr="001A3A6F">
        <w:rPr>
          <w:rFonts w:asciiTheme="minorBidi" w:hAnsiTheme="minorBidi" w:cstheme="minorBidi"/>
        </w:rPr>
        <w:t>, утвержденны</w:t>
      </w:r>
      <w:r w:rsidR="00070EC8" w:rsidRPr="001A3A6F">
        <w:rPr>
          <w:rFonts w:asciiTheme="minorBidi" w:hAnsiTheme="minorBidi" w:cstheme="minorBidi"/>
        </w:rPr>
        <w:t>е</w:t>
      </w:r>
      <w:r w:rsidR="009D314E" w:rsidRPr="001A3A6F">
        <w:rPr>
          <w:rFonts w:asciiTheme="minorBidi" w:hAnsiTheme="minorBidi" w:cstheme="minorBidi"/>
        </w:rPr>
        <w:t xml:space="preserve"> приказом Минтруда России от 29.04.2013 № 170н</w:t>
      </w:r>
      <w:r w:rsidR="00574897" w:rsidRPr="001A3A6F">
        <w:rPr>
          <w:rFonts w:asciiTheme="minorBidi" w:hAnsiTheme="minorBidi" w:cstheme="minorBidi"/>
        </w:rPr>
        <w:t>[</w:t>
      </w:r>
      <w:r w:rsidR="0085435A" w:rsidRPr="001A3A6F">
        <w:rPr>
          <w:rFonts w:asciiTheme="minorBidi" w:hAnsiTheme="minorBidi" w:cstheme="minorBidi"/>
        </w:rPr>
        <w:t>5</w:t>
      </w:r>
      <w:r w:rsidR="009D314E" w:rsidRPr="001A3A6F">
        <w:rPr>
          <w:rFonts w:asciiTheme="minorBidi" w:hAnsiTheme="minorBidi" w:cstheme="minorBidi"/>
        </w:rPr>
        <w:t>]</w:t>
      </w:r>
      <w:r w:rsidRPr="001A3A6F">
        <w:rPr>
          <w:rFonts w:asciiTheme="minorBidi" w:hAnsiTheme="minorBidi" w:cstheme="minorBidi"/>
        </w:rPr>
        <w:t>]</w:t>
      </w:r>
    </w:p>
    <w:p w14:paraId="64136871" w14:textId="7870D371" w:rsidR="00C630F7" w:rsidRPr="001A3A6F" w:rsidRDefault="006F6701"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457F01" w:rsidRPr="001A3A6F">
        <w:rPr>
          <w:rFonts w:asciiTheme="minorBidi" w:hAnsiTheme="minorBidi" w:cstheme="minorBidi"/>
          <w:bCs/>
        </w:rPr>
        <w:t>1</w:t>
      </w:r>
      <w:r w:rsidR="0072502B" w:rsidRPr="001A3A6F">
        <w:rPr>
          <w:rFonts w:asciiTheme="minorBidi" w:hAnsiTheme="minorBidi" w:cstheme="minorBidi"/>
          <w:bCs/>
        </w:rPr>
        <w:t>2</w:t>
      </w:r>
      <w:r w:rsidRPr="001A3A6F">
        <w:rPr>
          <w:rFonts w:asciiTheme="minorBidi" w:hAnsiTheme="minorBidi" w:cstheme="minorBidi"/>
          <w:b/>
        </w:rPr>
        <w:t xml:space="preserve"> </w:t>
      </w:r>
      <w:r w:rsidR="00BB2B42" w:rsidRPr="001A3A6F">
        <w:rPr>
          <w:rFonts w:asciiTheme="minorBidi" w:hAnsiTheme="minorBidi" w:cstheme="minorBidi"/>
          <w:b/>
        </w:rPr>
        <w:t>специалист по организации строительства:</w:t>
      </w:r>
      <w:r w:rsidR="00761D65" w:rsidRPr="001A3A6F">
        <w:rPr>
          <w:rFonts w:asciiTheme="minorBidi" w:hAnsiTheme="minorBidi" w:cstheme="minorBidi"/>
        </w:rPr>
        <w:t xml:space="preserve"> </w:t>
      </w:r>
      <w:proofErr w:type="gramStart"/>
      <w:r w:rsidR="00761D65" w:rsidRPr="001A3A6F">
        <w:rPr>
          <w:rFonts w:asciiTheme="minorBidi" w:hAnsiTheme="minorBidi" w:cstheme="minorBidi"/>
        </w:rPr>
        <w:t>Ф</w:t>
      </w:r>
      <w:r w:rsidR="00BB2B42" w:rsidRPr="001A3A6F">
        <w:rPr>
          <w:rFonts w:asciiTheme="minorBidi" w:hAnsiTheme="minorBidi" w:cstheme="minorBidi"/>
        </w:rPr>
        <w:t>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w:t>
      </w:r>
      <w:r w:rsidR="008343D2" w:rsidRPr="001A3A6F">
        <w:rPr>
          <w:rFonts w:asciiTheme="minorBidi" w:hAnsiTheme="minorBidi" w:cstheme="minorBidi"/>
        </w:rPr>
        <w:t xml:space="preserve"> </w:t>
      </w:r>
      <w:r w:rsidR="00666C58" w:rsidRPr="001A3A6F">
        <w:rPr>
          <w:rFonts w:asciiTheme="minorBidi" w:hAnsiTheme="minorBidi" w:cstheme="minorBidi"/>
        </w:rPr>
        <w:t>выполнения работ по строительству, реконструкци</w:t>
      </w:r>
      <w:r w:rsidR="0069793B" w:rsidRPr="001A3A6F">
        <w:rPr>
          <w:rFonts w:asciiTheme="minorBidi" w:hAnsiTheme="minorBidi" w:cstheme="minorBidi"/>
        </w:rPr>
        <w:t>и, капитальному ремонту</w:t>
      </w:r>
      <w:r w:rsidR="005D6577">
        <w:rPr>
          <w:rFonts w:asciiTheme="minorBidi" w:hAnsiTheme="minorBidi" w:cstheme="minorBidi"/>
        </w:rPr>
        <w:t>, сносу</w:t>
      </w:r>
      <w:r w:rsidR="0069793B" w:rsidRPr="001A3A6F">
        <w:rPr>
          <w:rFonts w:asciiTheme="minorBidi" w:hAnsiTheme="minorBidi" w:cstheme="minorBidi"/>
        </w:rPr>
        <w:t xml:space="preserve"> объекта</w:t>
      </w:r>
      <w:r w:rsidR="00666C58" w:rsidRPr="001A3A6F">
        <w:rPr>
          <w:rFonts w:asciiTheme="minorBidi" w:hAnsiTheme="minorBidi" w:cstheme="minorBidi"/>
        </w:rPr>
        <w:t xml:space="preserve"> капитального строительства</w:t>
      </w:r>
      <w:r w:rsidR="0069793B" w:rsidRPr="001A3A6F">
        <w:rPr>
          <w:rFonts w:asciiTheme="minorBidi" w:hAnsiTheme="minorBidi" w:cstheme="minorBidi"/>
        </w:rPr>
        <w:t xml:space="preserve"> и</w:t>
      </w:r>
      <w:r w:rsidR="00BB2B42" w:rsidRPr="001A3A6F">
        <w:rPr>
          <w:rFonts w:asciiTheme="minorBidi" w:hAnsiTheme="minorBidi" w:cstheme="minorBidi"/>
        </w:rPr>
        <w:t xml:space="preserve"> сведения о котором включены в национальный реестр специ</w:t>
      </w:r>
      <w:r w:rsidR="0069793B" w:rsidRPr="001A3A6F">
        <w:rPr>
          <w:rFonts w:asciiTheme="minorBidi" w:hAnsiTheme="minorBidi" w:cstheme="minorBidi"/>
        </w:rPr>
        <w:t>алистов в области строительства (по Градостроительному</w:t>
      </w:r>
      <w:r w:rsidR="00BB2B42" w:rsidRPr="001A3A6F">
        <w:rPr>
          <w:rFonts w:asciiTheme="minorBidi" w:hAnsiTheme="minorBidi" w:cstheme="minorBidi"/>
        </w:rPr>
        <w:t xml:space="preserve"> кодекс</w:t>
      </w:r>
      <w:r w:rsidR="0069793B" w:rsidRPr="001A3A6F">
        <w:rPr>
          <w:rFonts w:asciiTheme="minorBidi" w:hAnsiTheme="minorBidi" w:cstheme="minorBidi"/>
        </w:rPr>
        <w:t>у</w:t>
      </w:r>
      <w:r w:rsidR="00BB2B42" w:rsidRPr="001A3A6F">
        <w:rPr>
          <w:rFonts w:asciiTheme="minorBidi" w:hAnsiTheme="minorBidi" w:cstheme="minorBidi"/>
        </w:rPr>
        <w:t xml:space="preserve"> Российской Федерации</w:t>
      </w:r>
      <w:r w:rsidR="0069793B" w:rsidRPr="001A3A6F">
        <w:rPr>
          <w:rFonts w:asciiTheme="minorBidi" w:hAnsiTheme="minorBidi" w:cstheme="minorBidi"/>
        </w:rPr>
        <w:t xml:space="preserve"> [1]</w:t>
      </w:r>
      <w:r w:rsidR="00BB2B42" w:rsidRPr="001A3A6F">
        <w:rPr>
          <w:rFonts w:asciiTheme="minorBidi" w:hAnsiTheme="minorBidi" w:cstheme="minorBidi"/>
        </w:rPr>
        <w:t>, статья 55.5-1</w:t>
      </w:r>
      <w:r w:rsidR="0069793B" w:rsidRPr="001A3A6F">
        <w:rPr>
          <w:rFonts w:asciiTheme="minorBidi" w:hAnsiTheme="minorBidi" w:cstheme="minorBidi"/>
        </w:rPr>
        <w:t>)</w:t>
      </w:r>
      <w:r w:rsidR="00C630F7" w:rsidRPr="001A3A6F">
        <w:rPr>
          <w:rFonts w:asciiTheme="minorBidi" w:hAnsiTheme="minorBidi" w:cstheme="minorBidi"/>
        </w:rPr>
        <w:t>.</w:t>
      </w:r>
      <w:r w:rsidR="0069793B" w:rsidRPr="001A3A6F">
        <w:rPr>
          <w:rFonts w:asciiTheme="minorBidi" w:hAnsiTheme="minorBidi" w:cstheme="minorBidi"/>
          <w:sz w:val="20"/>
          <w:szCs w:val="20"/>
        </w:rPr>
        <w:t xml:space="preserve">  </w:t>
      </w:r>
      <w:proofErr w:type="gramEnd"/>
    </w:p>
    <w:p w14:paraId="579AA8CA" w14:textId="77777777" w:rsidR="008E0E52" w:rsidRPr="001A3A6F" w:rsidRDefault="0069793B" w:rsidP="00855594">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w:t>
      </w:r>
      <w:r w:rsidR="008E0E52" w:rsidRPr="001A3A6F">
        <w:rPr>
          <w:rFonts w:asciiTheme="minorBidi" w:hAnsiTheme="minorBidi" w:cstheme="minorBidi"/>
          <w:sz w:val="20"/>
          <w:szCs w:val="20"/>
        </w:rPr>
        <w:t>я</w:t>
      </w:r>
    </w:p>
    <w:p w14:paraId="634A433E" w14:textId="1B6C8F36" w:rsidR="008E0E52" w:rsidRPr="001A3A6F" w:rsidRDefault="008E0E52" w:rsidP="004D1968">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1</w:t>
      </w:r>
      <w:proofErr w:type="gramStart"/>
      <w:r w:rsidRPr="001A3A6F">
        <w:rPr>
          <w:rFonts w:asciiTheme="minorBidi" w:hAnsiTheme="minorBidi" w:cstheme="minorBidi"/>
          <w:sz w:val="20"/>
          <w:szCs w:val="20"/>
        </w:rPr>
        <w:t xml:space="preserve"> </w:t>
      </w:r>
      <w:r w:rsidR="00B57FDE" w:rsidRPr="001A3A6F">
        <w:rPr>
          <w:rFonts w:asciiTheme="minorBidi" w:hAnsiTheme="minorBidi" w:cstheme="minorBidi"/>
          <w:sz w:val="20"/>
          <w:szCs w:val="20"/>
        </w:rPr>
        <w:t>П</w:t>
      </w:r>
      <w:proofErr w:type="gramEnd"/>
      <w:r w:rsidR="00B57FDE" w:rsidRPr="001A3A6F">
        <w:rPr>
          <w:rFonts w:asciiTheme="minorBidi" w:hAnsiTheme="minorBidi" w:cstheme="minorBidi"/>
          <w:sz w:val="20"/>
          <w:szCs w:val="20"/>
        </w:rPr>
        <w:t>од трудовыми функциями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00B57FDE" w:rsidRPr="001A3A6F">
        <w:rPr>
          <w:rFonts w:asciiTheme="minorBidi" w:hAnsiTheme="minorBidi" w:cstheme="minorBidi"/>
          <w:sz w:val="20"/>
          <w:szCs w:val="20"/>
        </w:rPr>
        <w:t xml:space="preserve"> объекта капитального строительства, которые имеет право осуществлять специалист по организации строительства</w:t>
      </w:r>
      <w:r w:rsidR="008D76B9" w:rsidRPr="001A3A6F">
        <w:rPr>
          <w:rFonts w:asciiTheme="minorBidi" w:hAnsiTheme="minorBidi" w:cstheme="minorBidi"/>
          <w:sz w:val="20"/>
          <w:szCs w:val="20"/>
        </w:rPr>
        <w:t>,</w:t>
      </w:r>
      <w:r w:rsidR="00B57FDE" w:rsidRPr="001A3A6F">
        <w:rPr>
          <w:rFonts w:asciiTheme="minorBidi" w:hAnsiTheme="minorBidi" w:cstheme="minorBidi"/>
          <w:sz w:val="20"/>
          <w:szCs w:val="20"/>
        </w:rPr>
        <w:t xml:space="preserve"> понимаются трудовые функции</w:t>
      </w:r>
      <w:r w:rsidR="00DD6267" w:rsidRPr="001A3A6F">
        <w:rPr>
          <w:rFonts w:asciiTheme="minorBidi" w:hAnsiTheme="minorBidi" w:cstheme="minorBidi"/>
          <w:sz w:val="20"/>
          <w:szCs w:val="20"/>
        </w:rPr>
        <w:t>, которые установлены</w:t>
      </w:r>
      <w:r w:rsidR="00622F02" w:rsidRPr="001A3A6F">
        <w:rPr>
          <w:rFonts w:asciiTheme="minorBidi" w:hAnsiTheme="minorBidi" w:cstheme="minorBidi"/>
          <w:sz w:val="20"/>
          <w:szCs w:val="20"/>
        </w:rPr>
        <w:t xml:space="preserve"> Профессиональн</w:t>
      </w:r>
      <w:r w:rsidR="00DD6267" w:rsidRPr="001A3A6F">
        <w:rPr>
          <w:rFonts w:asciiTheme="minorBidi" w:hAnsiTheme="minorBidi" w:cstheme="minorBidi"/>
          <w:sz w:val="20"/>
          <w:szCs w:val="20"/>
        </w:rPr>
        <w:t>ым</w:t>
      </w:r>
      <w:r w:rsidR="00622F02" w:rsidRPr="001A3A6F">
        <w:rPr>
          <w:rFonts w:asciiTheme="minorBidi" w:hAnsiTheme="minorBidi" w:cstheme="minorBidi"/>
          <w:sz w:val="20"/>
          <w:szCs w:val="20"/>
        </w:rPr>
        <w:t xml:space="preserve"> стандарт</w:t>
      </w:r>
      <w:r w:rsidR="00DD6267" w:rsidRPr="001A3A6F">
        <w:rPr>
          <w:rFonts w:asciiTheme="minorBidi" w:hAnsiTheme="minorBidi" w:cstheme="minorBidi"/>
          <w:sz w:val="20"/>
          <w:szCs w:val="20"/>
        </w:rPr>
        <w:t>ом</w:t>
      </w:r>
      <w:r w:rsidR="00506CA0" w:rsidRPr="001A3A6F">
        <w:rPr>
          <w:rFonts w:asciiTheme="minorBidi" w:hAnsiTheme="minorBidi" w:cstheme="minorBidi"/>
          <w:sz w:val="20"/>
          <w:szCs w:val="20"/>
        </w:rPr>
        <w:t xml:space="preserve"> 16.025</w:t>
      </w:r>
      <w:r w:rsidR="00DD6267" w:rsidRPr="001A3A6F">
        <w:rPr>
          <w:rFonts w:asciiTheme="minorBidi" w:hAnsiTheme="minorBidi" w:cstheme="minorBidi"/>
          <w:sz w:val="20"/>
          <w:szCs w:val="20"/>
        </w:rPr>
        <w:t xml:space="preserve"> [7]</w:t>
      </w:r>
      <w:r w:rsidR="00506CA0" w:rsidRPr="001A3A6F">
        <w:rPr>
          <w:rFonts w:asciiTheme="minorBidi" w:hAnsiTheme="minorBidi" w:cstheme="minorBidi"/>
          <w:sz w:val="20"/>
          <w:szCs w:val="20"/>
        </w:rPr>
        <w:t xml:space="preserve"> </w:t>
      </w:r>
      <w:r w:rsidR="00DD6267" w:rsidRPr="001A3A6F">
        <w:rPr>
          <w:rFonts w:asciiTheme="minorBidi" w:hAnsiTheme="minorBidi" w:cstheme="minorBidi"/>
          <w:sz w:val="20"/>
          <w:szCs w:val="20"/>
        </w:rPr>
        <w:t>для 7 уровня квалификации</w:t>
      </w:r>
      <w:r w:rsidR="003A442E" w:rsidRPr="001A3A6F">
        <w:rPr>
          <w:rFonts w:asciiTheme="minorBidi" w:hAnsiTheme="minorBidi" w:cstheme="minorBidi"/>
          <w:sz w:val="20"/>
          <w:szCs w:val="20"/>
        </w:rPr>
        <w:t>.</w:t>
      </w:r>
      <w:r w:rsidR="006C57DA" w:rsidRPr="001A3A6F">
        <w:rPr>
          <w:rFonts w:asciiTheme="minorBidi" w:hAnsiTheme="minorBidi" w:cstheme="minorBidi"/>
          <w:sz w:val="20"/>
          <w:szCs w:val="20"/>
        </w:rPr>
        <w:t xml:space="preserve"> </w:t>
      </w:r>
    </w:p>
    <w:p w14:paraId="33029703" w14:textId="2EBED985" w:rsidR="008403F5" w:rsidRPr="001A3A6F" w:rsidRDefault="008E0E52"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2 </w:t>
      </w:r>
      <w:r w:rsidR="00D275C5" w:rsidRPr="001A3A6F">
        <w:rPr>
          <w:rFonts w:asciiTheme="minorBidi" w:hAnsiTheme="minorBidi" w:cstheme="minorBidi"/>
          <w:sz w:val="20"/>
          <w:szCs w:val="20"/>
        </w:rPr>
        <w:t xml:space="preserve">Право специалиста по организации строительства </w:t>
      </w:r>
      <w:r w:rsidR="007933D2" w:rsidRPr="001A3A6F">
        <w:rPr>
          <w:rFonts w:asciiTheme="minorBidi" w:hAnsiTheme="minorBidi" w:cstheme="minorBidi"/>
          <w:sz w:val="20"/>
          <w:szCs w:val="20"/>
        </w:rPr>
        <w:t xml:space="preserve">на осуществление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253239" w:rsidRPr="001A3A6F">
        <w:rPr>
          <w:rFonts w:asciiTheme="minorBidi" w:hAnsiTheme="minorBidi" w:cstheme="minorBidi"/>
          <w:sz w:val="20"/>
          <w:szCs w:val="20"/>
        </w:rPr>
        <w:t xml:space="preserve"> выражается в </w:t>
      </w:r>
      <w:r w:rsidR="00CB1DA8" w:rsidRPr="001A3A6F">
        <w:rPr>
          <w:rFonts w:asciiTheme="minorBidi" w:hAnsiTheme="minorBidi" w:cstheme="minorBidi"/>
          <w:sz w:val="20"/>
          <w:szCs w:val="20"/>
        </w:rPr>
        <w:t xml:space="preserve">его </w:t>
      </w:r>
      <w:r w:rsidR="00253239" w:rsidRPr="001A3A6F">
        <w:rPr>
          <w:rFonts w:asciiTheme="minorBidi" w:hAnsiTheme="minorBidi" w:cstheme="minorBidi"/>
          <w:sz w:val="20"/>
          <w:szCs w:val="20"/>
        </w:rPr>
        <w:t>возможно</w:t>
      </w:r>
      <w:r w:rsidR="00CB1DA8" w:rsidRPr="001A3A6F">
        <w:rPr>
          <w:rFonts w:asciiTheme="minorBidi" w:hAnsiTheme="minorBidi" w:cstheme="minorBidi"/>
          <w:sz w:val="20"/>
          <w:szCs w:val="20"/>
        </w:rPr>
        <w:t>сти заключить трудовой договор с индивидуальным предпринимателем или юридическим лицом</w:t>
      </w:r>
      <w:r w:rsidR="007933D2" w:rsidRPr="001A3A6F">
        <w:rPr>
          <w:rFonts w:asciiTheme="minorBidi" w:hAnsiTheme="minorBidi" w:cstheme="minorBidi"/>
          <w:sz w:val="20"/>
          <w:szCs w:val="20"/>
        </w:rPr>
        <w:t xml:space="preserve"> </w:t>
      </w:r>
      <w:r w:rsidR="00073061" w:rsidRPr="001A3A6F">
        <w:rPr>
          <w:rFonts w:asciiTheme="minorBidi" w:hAnsiTheme="minorBidi" w:cstheme="minorBidi"/>
          <w:sz w:val="20"/>
          <w:szCs w:val="20"/>
        </w:rPr>
        <w:t xml:space="preserve">и принять на себя </w:t>
      </w:r>
      <w:r w:rsidR="00A00410" w:rsidRPr="001A3A6F">
        <w:rPr>
          <w:rFonts w:asciiTheme="minorBidi" w:hAnsiTheme="minorBidi" w:cstheme="minorBidi"/>
          <w:sz w:val="20"/>
          <w:szCs w:val="20"/>
        </w:rPr>
        <w:t xml:space="preserve">все или часть </w:t>
      </w:r>
      <w:r w:rsidR="00320404" w:rsidRPr="001A3A6F">
        <w:rPr>
          <w:rFonts w:asciiTheme="minorBidi" w:hAnsiTheme="minorBidi" w:cstheme="minorBidi"/>
          <w:sz w:val="20"/>
          <w:szCs w:val="20"/>
        </w:rPr>
        <w:t>указанны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трудовы</w:t>
      </w:r>
      <w:r w:rsidR="00A00410" w:rsidRPr="001A3A6F">
        <w:rPr>
          <w:rFonts w:asciiTheme="minorBidi" w:hAnsiTheme="minorBidi" w:cstheme="minorBidi"/>
          <w:sz w:val="20"/>
          <w:szCs w:val="20"/>
        </w:rPr>
        <w:t>х</w:t>
      </w:r>
      <w:r w:rsidR="00320404" w:rsidRPr="001A3A6F">
        <w:rPr>
          <w:rFonts w:asciiTheme="minorBidi" w:hAnsiTheme="minorBidi" w:cstheme="minorBidi"/>
          <w:sz w:val="20"/>
          <w:szCs w:val="20"/>
        </w:rPr>
        <w:t xml:space="preserve"> функци</w:t>
      </w:r>
      <w:r w:rsidR="00A00410" w:rsidRPr="001A3A6F">
        <w:rPr>
          <w:rFonts w:asciiTheme="minorBidi" w:hAnsiTheme="minorBidi" w:cstheme="minorBidi"/>
          <w:sz w:val="20"/>
          <w:szCs w:val="20"/>
        </w:rPr>
        <w:t>й</w:t>
      </w:r>
      <w:r w:rsidR="00320404" w:rsidRPr="001A3A6F">
        <w:rPr>
          <w:rFonts w:asciiTheme="minorBidi" w:hAnsiTheme="minorBidi" w:cstheme="minorBidi"/>
          <w:sz w:val="20"/>
          <w:szCs w:val="20"/>
        </w:rPr>
        <w:t xml:space="preserve">. </w:t>
      </w:r>
    </w:p>
    <w:p w14:paraId="056820BD" w14:textId="6AAB810E"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3</w:t>
      </w:r>
      <w:proofErr w:type="gramStart"/>
      <w:r w:rsidRPr="001A3A6F">
        <w:rPr>
          <w:rFonts w:asciiTheme="minorBidi" w:hAnsiTheme="minorBidi" w:cstheme="minorBidi"/>
          <w:sz w:val="20"/>
          <w:szCs w:val="20"/>
        </w:rPr>
        <w:t xml:space="preserve"> </w:t>
      </w:r>
      <w:r w:rsidR="008D76B9" w:rsidRPr="001A3A6F">
        <w:rPr>
          <w:rFonts w:asciiTheme="minorBidi" w:hAnsiTheme="minorBidi" w:cstheme="minorBidi"/>
          <w:sz w:val="20"/>
          <w:szCs w:val="20"/>
        </w:rPr>
        <w:t>В</w:t>
      </w:r>
      <w:proofErr w:type="gramEnd"/>
      <w:r w:rsidR="008D76B9" w:rsidRPr="001A3A6F">
        <w:rPr>
          <w:rFonts w:asciiTheme="minorBidi" w:hAnsiTheme="minorBidi" w:cstheme="minorBidi"/>
          <w:sz w:val="20"/>
          <w:szCs w:val="20"/>
        </w:rPr>
        <w:t xml:space="preserve"> составе </w:t>
      </w:r>
      <w:r w:rsidRPr="001A3A6F">
        <w:rPr>
          <w:rFonts w:asciiTheme="minorBidi" w:hAnsiTheme="minorBidi" w:cstheme="minorBidi"/>
          <w:sz w:val="20"/>
          <w:szCs w:val="20"/>
        </w:rPr>
        <w:t>трудовых функций по организации выполнения работ по строительству, реконструкции, капитальному ремонту</w:t>
      </w:r>
      <w:r w:rsidR="005D6577">
        <w:rPr>
          <w:rFonts w:asciiTheme="minorBidi" w:hAnsiTheme="minorBidi" w:cstheme="minorBidi"/>
          <w:sz w:val="20"/>
          <w:szCs w:val="20"/>
        </w:rPr>
        <w:t>, сносу</w:t>
      </w:r>
      <w:r w:rsidRPr="001A3A6F">
        <w:rPr>
          <w:rFonts w:asciiTheme="minorBidi" w:hAnsiTheme="minorBidi" w:cstheme="minorBidi"/>
          <w:sz w:val="20"/>
          <w:szCs w:val="20"/>
        </w:rPr>
        <w:t xml:space="preserve"> объекта капитального строительства</w:t>
      </w:r>
      <w:r w:rsidR="008D76B9" w:rsidRPr="001A3A6F">
        <w:rPr>
          <w:rFonts w:asciiTheme="minorBidi" w:hAnsiTheme="minorBidi" w:cstheme="minorBidi"/>
          <w:sz w:val="20"/>
          <w:szCs w:val="20"/>
        </w:rPr>
        <w:t xml:space="preserve"> находятся должностные обязанности специалиста по орг</w:t>
      </w:r>
      <w:r w:rsidR="00BC2592" w:rsidRPr="001A3A6F">
        <w:rPr>
          <w:rFonts w:asciiTheme="minorBidi" w:hAnsiTheme="minorBidi" w:cstheme="minorBidi"/>
          <w:sz w:val="20"/>
          <w:szCs w:val="20"/>
        </w:rPr>
        <w:t>анизации строительства</w:t>
      </w:r>
      <w:r w:rsidR="00547AED" w:rsidRPr="001A3A6F">
        <w:rPr>
          <w:rFonts w:asciiTheme="minorBidi" w:hAnsiTheme="minorBidi" w:cstheme="minorBidi"/>
          <w:sz w:val="20"/>
          <w:szCs w:val="20"/>
        </w:rPr>
        <w:t>.</w:t>
      </w:r>
      <w:r w:rsidR="00A80F9B" w:rsidRPr="001A3A6F">
        <w:rPr>
          <w:rFonts w:asciiTheme="minorBidi" w:hAnsiTheme="minorBidi" w:cstheme="minorBidi"/>
          <w:sz w:val="20"/>
          <w:szCs w:val="20"/>
        </w:rPr>
        <w:t xml:space="preserve"> </w:t>
      </w:r>
    </w:p>
    <w:p w14:paraId="06BCB38D" w14:textId="5082E9B3" w:rsidR="008403F5"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4</w:t>
      </w:r>
      <w:proofErr w:type="gramStart"/>
      <w:r w:rsidRPr="001A3A6F">
        <w:rPr>
          <w:rFonts w:asciiTheme="minorBidi" w:hAnsiTheme="minorBidi" w:cstheme="minorBidi"/>
          <w:sz w:val="20"/>
          <w:szCs w:val="20"/>
        </w:rPr>
        <w:t xml:space="preserve"> </w:t>
      </w:r>
      <w:r w:rsidR="00D51EDD" w:rsidRPr="001A3A6F">
        <w:rPr>
          <w:rFonts w:asciiTheme="minorBidi" w:hAnsiTheme="minorBidi" w:cstheme="minorBidi"/>
          <w:sz w:val="20"/>
          <w:szCs w:val="20"/>
        </w:rPr>
        <w:t>В</w:t>
      </w:r>
      <w:proofErr w:type="gramEnd"/>
      <w:r w:rsidR="00D51EDD" w:rsidRPr="001A3A6F">
        <w:rPr>
          <w:rFonts w:asciiTheme="minorBidi" w:hAnsiTheme="minorBidi" w:cstheme="minorBidi"/>
          <w:sz w:val="20"/>
          <w:szCs w:val="20"/>
        </w:rPr>
        <w:t xml:space="preserve">се или часть </w:t>
      </w:r>
      <w:r w:rsidRPr="001A3A6F">
        <w:rPr>
          <w:rFonts w:asciiTheme="minorBidi" w:hAnsiTheme="minorBidi" w:cstheme="minorBidi"/>
          <w:sz w:val="20"/>
          <w:szCs w:val="20"/>
        </w:rPr>
        <w:t>должностны</w:t>
      </w:r>
      <w:r w:rsidR="00A00410" w:rsidRPr="001A3A6F">
        <w:rPr>
          <w:rFonts w:asciiTheme="minorBidi" w:hAnsiTheme="minorBidi" w:cstheme="minorBidi"/>
          <w:sz w:val="20"/>
          <w:szCs w:val="20"/>
        </w:rPr>
        <w:t>х</w:t>
      </w:r>
      <w:r w:rsidRPr="001A3A6F">
        <w:rPr>
          <w:rFonts w:asciiTheme="minorBidi" w:hAnsiTheme="minorBidi" w:cstheme="minorBidi"/>
          <w:sz w:val="20"/>
          <w:szCs w:val="20"/>
        </w:rPr>
        <w:t xml:space="preserve"> обязанност</w:t>
      </w:r>
      <w:r w:rsidR="00A00410" w:rsidRPr="001A3A6F">
        <w:rPr>
          <w:rFonts w:asciiTheme="minorBidi" w:hAnsiTheme="minorBidi" w:cstheme="minorBidi"/>
          <w:sz w:val="20"/>
          <w:szCs w:val="20"/>
        </w:rPr>
        <w:t>ей</w:t>
      </w:r>
      <w:r w:rsidRPr="001A3A6F">
        <w:rPr>
          <w:rFonts w:asciiTheme="minorBidi" w:hAnsiTheme="minorBidi" w:cstheme="minorBidi"/>
          <w:sz w:val="20"/>
          <w:szCs w:val="20"/>
        </w:rPr>
        <w:t xml:space="preserve"> специалиста по организации строительства</w:t>
      </w:r>
      <w:r w:rsidR="00D51EDD" w:rsidRPr="001A3A6F">
        <w:rPr>
          <w:rFonts w:asciiTheme="minorBidi" w:hAnsiTheme="minorBidi" w:cstheme="minorBidi"/>
          <w:sz w:val="20"/>
          <w:szCs w:val="20"/>
        </w:rPr>
        <w:t xml:space="preserve">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5D6577">
        <w:rPr>
          <w:rFonts w:asciiTheme="minorBidi" w:hAnsiTheme="minorBidi" w:cstheme="minorBidi"/>
          <w:sz w:val="20"/>
          <w:szCs w:val="20"/>
        </w:rPr>
        <w:t>, снос</w:t>
      </w:r>
      <w:r w:rsidR="00D51EDD" w:rsidRPr="001A3A6F">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55594" w:rsidRPr="001A3A6F">
        <w:rPr>
          <w:rFonts w:asciiTheme="minorBidi" w:hAnsiTheme="minorBidi" w:cstheme="minorBidi"/>
          <w:sz w:val="20"/>
          <w:szCs w:val="20"/>
        </w:rPr>
        <w:t>, за исключением должностных обязанностей по подписанию документов</w:t>
      </w:r>
      <w:r w:rsidR="00D51EDD" w:rsidRPr="001A3A6F">
        <w:rPr>
          <w:rFonts w:asciiTheme="minorBidi" w:hAnsiTheme="minorBidi" w:cstheme="minorBidi"/>
          <w:sz w:val="20"/>
          <w:szCs w:val="20"/>
        </w:rPr>
        <w:t>.</w:t>
      </w:r>
      <w:r w:rsidR="00855594" w:rsidRPr="001A3A6F">
        <w:rPr>
          <w:rFonts w:asciiTheme="minorBidi" w:hAnsiTheme="minorBidi" w:cstheme="minorBidi"/>
          <w:sz w:val="20"/>
          <w:szCs w:val="20"/>
        </w:rPr>
        <w:t xml:space="preserve"> </w:t>
      </w:r>
    </w:p>
    <w:p w14:paraId="1040E73E" w14:textId="494C5C48" w:rsidR="00A86EF2" w:rsidRPr="001A3A6F" w:rsidRDefault="008403F5" w:rsidP="00CC00B3">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 xml:space="preserve">5 </w:t>
      </w:r>
      <w:r w:rsidR="00855594" w:rsidRPr="001A3A6F">
        <w:rPr>
          <w:rFonts w:asciiTheme="minorBidi" w:hAnsiTheme="minorBidi" w:cstheme="minorBidi"/>
          <w:sz w:val="20"/>
          <w:szCs w:val="20"/>
        </w:rPr>
        <w:t xml:space="preserve">Документы, подписание которых относится к </w:t>
      </w:r>
      <w:r w:rsidR="00B203DA" w:rsidRPr="001A3A6F">
        <w:rPr>
          <w:rFonts w:asciiTheme="minorBidi" w:hAnsiTheme="minorBidi" w:cstheme="minorBidi"/>
          <w:sz w:val="20"/>
          <w:szCs w:val="20"/>
        </w:rPr>
        <w:t>должностным обязанностям специалиста по организации строительства</w:t>
      </w:r>
      <w:r w:rsidR="00855594" w:rsidRPr="001A3A6F">
        <w:rPr>
          <w:rFonts w:asciiTheme="minorBidi" w:hAnsiTheme="minorBidi" w:cstheme="minorBidi"/>
          <w:sz w:val="20"/>
          <w:szCs w:val="20"/>
        </w:rPr>
        <w:t xml:space="preserve">, вправе подписывать иные работники при условии их одновременного </w:t>
      </w:r>
      <w:r w:rsidR="00855594" w:rsidRPr="001A3A6F">
        <w:rPr>
          <w:rFonts w:asciiTheme="minorBidi" w:hAnsiTheme="minorBidi" w:cstheme="minorBidi"/>
          <w:sz w:val="20"/>
          <w:szCs w:val="20"/>
        </w:rPr>
        <w:lastRenderedPageBreak/>
        <w:t>подписания специалистом по организации строительства, индивидуальным предпринимателем, руководителем юридического лица, самостоятельно организующ</w:t>
      </w:r>
      <w:r w:rsidR="00D01596" w:rsidRPr="001A3A6F">
        <w:rPr>
          <w:rFonts w:asciiTheme="minorBidi" w:hAnsiTheme="minorBidi" w:cstheme="minorBidi"/>
          <w:sz w:val="20"/>
          <w:szCs w:val="20"/>
        </w:rPr>
        <w:t>ими</w:t>
      </w:r>
      <w:r w:rsidR="00855594" w:rsidRPr="001A3A6F">
        <w:rPr>
          <w:rFonts w:asciiTheme="minorBidi" w:hAnsiTheme="minorBidi" w:cstheme="minorBidi"/>
          <w:sz w:val="20"/>
          <w:szCs w:val="20"/>
        </w:rPr>
        <w:t xml:space="preserve"> строительство, реконструкцию, капитальный ремонт</w:t>
      </w:r>
      <w:r w:rsidR="005D6577">
        <w:rPr>
          <w:rFonts w:asciiTheme="minorBidi" w:hAnsiTheme="minorBidi" w:cstheme="minorBidi"/>
          <w:sz w:val="20"/>
          <w:szCs w:val="20"/>
        </w:rPr>
        <w:t>, снос</w:t>
      </w:r>
      <w:r w:rsidR="00855594" w:rsidRPr="001A3A6F">
        <w:rPr>
          <w:rFonts w:asciiTheme="minorBidi" w:hAnsiTheme="minorBidi" w:cstheme="minorBidi"/>
          <w:sz w:val="20"/>
          <w:szCs w:val="20"/>
        </w:rPr>
        <w:t xml:space="preserve"> объектов капитального строительства и </w:t>
      </w:r>
      <w:proofErr w:type="gramStart"/>
      <w:r w:rsidR="00855594" w:rsidRPr="001A3A6F">
        <w:rPr>
          <w:rFonts w:asciiTheme="minorBidi" w:hAnsiTheme="minorBidi" w:cstheme="minorBidi"/>
          <w:sz w:val="20"/>
          <w:szCs w:val="20"/>
        </w:rPr>
        <w:t>сведения</w:t>
      </w:r>
      <w:proofErr w:type="gramEnd"/>
      <w:r w:rsidR="00855594" w:rsidRPr="001A3A6F">
        <w:rPr>
          <w:rFonts w:asciiTheme="minorBidi" w:hAnsiTheme="minorBidi" w:cstheme="minorBidi"/>
          <w:sz w:val="20"/>
          <w:szCs w:val="20"/>
        </w:rPr>
        <w:t xml:space="preserve"> о которых содержатся в национальном реестре специалистов в области строительства.</w:t>
      </w:r>
    </w:p>
    <w:p w14:paraId="24F3DFC9" w14:textId="77777777" w:rsidR="00663F2C" w:rsidRPr="001A3A6F" w:rsidRDefault="00663F2C" w:rsidP="00CC00B3">
      <w:pPr>
        <w:spacing w:line="360" w:lineRule="auto"/>
        <w:ind w:firstLine="510"/>
        <w:jc w:val="both"/>
        <w:rPr>
          <w:rFonts w:asciiTheme="minorBidi" w:hAnsiTheme="minorBidi" w:cstheme="minorBidi"/>
          <w:sz w:val="20"/>
          <w:szCs w:val="20"/>
        </w:rPr>
      </w:pPr>
    </w:p>
    <w:p w14:paraId="3ADCE69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sidR="00A90FD0" w:rsidRPr="001A3A6F">
        <w:rPr>
          <w:rFonts w:asciiTheme="minorBidi" w:hAnsiTheme="minorBidi" w:cstheme="minorBidi"/>
        </w:rPr>
        <w:t>3</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профессиональное образование:</w:t>
      </w:r>
      <w:r w:rsidR="008B4335" w:rsidRPr="001A3A6F">
        <w:rPr>
          <w:rFonts w:asciiTheme="minorBidi" w:hAnsiTheme="minorBidi" w:cstheme="minorBidi"/>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14:paraId="28B07757" w14:textId="4F4556B0" w:rsidR="00F7102F" w:rsidRPr="00F7102F" w:rsidRDefault="00F7102F"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w:t>
      </w:r>
      <w:r>
        <w:rPr>
          <w:rFonts w:asciiTheme="minorBidi" w:hAnsiTheme="minorBidi" w:cstheme="minorBidi"/>
        </w:rPr>
        <w:t>4</w:t>
      </w:r>
      <w:r w:rsidRPr="001A3A6F">
        <w:rPr>
          <w:rFonts w:asciiTheme="minorBidi" w:hAnsiTheme="minorBidi" w:cstheme="minorBidi"/>
          <w:b/>
          <w:bCs/>
        </w:rPr>
        <w:t xml:space="preserve"> </w:t>
      </w:r>
      <w:r>
        <w:rPr>
          <w:rFonts w:asciiTheme="minorBidi" w:hAnsiTheme="minorBidi" w:cstheme="minorBidi"/>
          <w:b/>
          <w:bCs/>
        </w:rPr>
        <w:t xml:space="preserve">среднее </w:t>
      </w:r>
      <w:r w:rsidRPr="001A3A6F">
        <w:rPr>
          <w:rFonts w:asciiTheme="minorBidi" w:hAnsiTheme="minorBidi" w:cstheme="minorBidi"/>
          <w:b/>
          <w:bCs/>
        </w:rPr>
        <w:t>профессиональное</w:t>
      </w:r>
      <w:r>
        <w:rPr>
          <w:rFonts w:asciiTheme="minorBidi" w:hAnsiTheme="minorBidi" w:cstheme="minorBidi"/>
          <w:b/>
          <w:bCs/>
        </w:rPr>
        <w:t xml:space="preserve"> образование: </w:t>
      </w:r>
      <w:r w:rsidR="00331E66" w:rsidRPr="001A3A6F">
        <w:rPr>
          <w:rFonts w:asciiTheme="minorBidi" w:hAnsiTheme="minorBidi" w:cstheme="minorBidi"/>
        </w:rPr>
        <w:t xml:space="preserve">Профессиональное образование, которое имеет своей целью </w:t>
      </w:r>
      <w:r w:rsidR="00331E66" w:rsidRPr="00331E66">
        <w:rPr>
          <w:rFonts w:asciiTheme="minorBidi" w:hAnsiTheme="minorBidi" w:cstheme="minorBidi"/>
        </w:rPr>
        <w:t>подготовку квалифицированных рабочих или служащих и специалистов среднего звена</w:t>
      </w:r>
      <w:r w:rsidR="00331E66">
        <w:rPr>
          <w:rFonts w:asciiTheme="minorBidi" w:hAnsiTheme="minorBidi" w:cstheme="minorBidi"/>
        </w:rPr>
        <w:t xml:space="preserve"> </w:t>
      </w:r>
      <w:r w:rsidR="00331E66" w:rsidRPr="001A3A6F">
        <w:rPr>
          <w:rFonts w:asciiTheme="minorBidi" w:hAnsiTheme="minorBidi" w:cstheme="minorBidi"/>
        </w:rPr>
        <w:t>по различным группам специальностей и квалификациям</w:t>
      </w:r>
      <w:r w:rsidR="00C44D87">
        <w:rPr>
          <w:rFonts w:asciiTheme="minorBidi" w:hAnsiTheme="minorBidi" w:cstheme="minorBidi"/>
        </w:rPr>
        <w:t xml:space="preserve">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C44D87">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 не ниже основного общего образования или среднего общего</w:t>
      </w:r>
      <w:r w:rsidR="00331E66">
        <w:rPr>
          <w:rFonts w:asciiTheme="minorBidi" w:hAnsiTheme="minorBidi" w:cstheme="minorBidi"/>
        </w:rPr>
        <w:t xml:space="preserve"> </w:t>
      </w:r>
      <w:r w:rsidR="00B26D48">
        <w:rPr>
          <w:rFonts w:asciiTheme="minorBidi" w:hAnsiTheme="minorBidi" w:cstheme="minorBidi"/>
        </w:rPr>
        <w:t>образования</w:t>
      </w:r>
      <w:r w:rsidR="00331E66" w:rsidRPr="001A3A6F">
        <w:rPr>
          <w:rFonts w:asciiTheme="minorBidi" w:hAnsiTheme="minorBidi" w:cstheme="minorBidi"/>
        </w:rPr>
        <w:t xml:space="preserve"> (по Федеральному закону «Об образовании в Российской Федерации» [9]).</w:t>
      </w:r>
    </w:p>
    <w:p w14:paraId="47869D52" w14:textId="461AC91F" w:rsidR="008B4335" w:rsidRPr="001A3A6F" w:rsidRDefault="0072502B" w:rsidP="00A23F04">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3.15</w:t>
      </w:r>
      <w:r w:rsidRPr="001A3A6F">
        <w:rPr>
          <w:rFonts w:asciiTheme="minorBidi" w:hAnsiTheme="minorBidi" w:cstheme="minorBidi"/>
          <w:b/>
          <w:bCs/>
        </w:rPr>
        <w:t xml:space="preserve"> </w:t>
      </w:r>
      <w:r w:rsidR="008B4335" w:rsidRPr="001A3A6F">
        <w:rPr>
          <w:rFonts w:asciiTheme="minorBidi" w:hAnsiTheme="minorBidi" w:cstheme="minorBidi"/>
          <w:b/>
          <w:bCs/>
        </w:rPr>
        <w:t>высшее образование:</w:t>
      </w:r>
      <w:r w:rsidR="008B4335" w:rsidRPr="001A3A6F">
        <w:rPr>
          <w:rFonts w:asciiTheme="minorBidi" w:hAnsiTheme="minorBidi" w:cstheme="minorBidi"/>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(по Федеральному закону «Об образовании в Российской Федерации» [9]).</w:t>
      </w:r>
    </w:p>
    <w:p w14:paraId="124E3FAA" w14:textId="64CE87F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3.16</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бакалавриат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степени бакалавра, который имеет практико-ориентированный характер и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8B4335" w:rsidRPr="001A3A6F">
        <w:rPr>
          <w:rFonts w:asciiTheme="minorBidi" w:hAnsiTheme="minorBidi" w:cstheme="minorBidi"/>
        </w:rPr>
        <w:t xml:space="preserve"> по которому </w:t>
      </w:r>
      <w:r w:rsidR="00B26D48">
        <w:rPr>
          <w:rFonts w:asciiTheme="minorBidi" w:hAnsiTheme="minorBidi" w:cstheme="minorBidi"/>
        </w:rPr>
        <w:t xml:space="preserve">допускаются лица, имеющие образование </w:t>
      </w:r>
      <w:r w:rsidR="00A23F04">
        <w:rPr>
          <w:rFonts w:asciiTheme="minorBidi" w:hAnsiTheme="minorBidi" w:cstheme="minorBidi"/>
        </w:rPr>
        <w:t xml:space="preserve">не ниже </w:t>
      </w:r>
      <w:r w:rsidR="00C44D87">
        <w:rPr>
          <w:rFonts w:asciiTheme="minorBidi" w:hAnsiTheme="minorBidi" w:cstheme="minorBidi"/>
        </w:rPr>
        <w:t>среднего общего образования</w:t>
      </w:r>
      <w:r w:rsidR="008B4335" w:rsidRPr="001A3A6F">
        <w:rPr>
          <w:rFonts w:asciiTheme="minorBidi" w:hAnsiTheme="minorBidi" w:cstheme="minorBidi"/>
        </w:rPr>
        <w:t xml:space="preserve"> </w:t>
      </w:r>
      <w:r w:rsidR="00A23F04" w:rsidRPr="001A3A6F">
        <w:rPr>
          <w:rFonts w:asciiTheme="minorBidi" w:hAnsiTheme="minorBidi" w:cstheme="minorBidi"/>
        </w:rPr>
        <w:t>(по Федеральному закону «Об образовании в Российской Федерации» [9]).</w:t>
      </w:r>
    </w:p>
    <w:p w14:paraId="5EED0D4F" w14:textId="4C27C897"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3.17</w:t>
      </w:r>
      <w:r w:rsidRPr="001A3A6F">
        <w:rPr>
          <w:rFonts w:asciiTheme="minorBidi" w:hAnsiTheme="minorBidi" w:cstheme="minorBidi"/>
          <w:b/>
          <w:bCs/>
        </w:rPr>
        <w:t xml:space="preserve"> </w:t>
      </w:r>
      <w:proofErr w:type="spellStart"/>
      <w:r w:rsidR="008B4335" w:rsidRPr="001A3A6F">
        <w:rPr>
          <w:rFonts w:asciiTheme="minorBidi" w:hAnsiTheme="minorBidi" w:cstheme="minorBidi"/>
          <w:b/>
          <w:bCs/>
        </w:rPr>
        <w:t>специалитет</w:t>
      </w:r>
      <w:proofErr w:type="spellEnd"/>
      <w:r w:rsidR="008B4335" w:rsidRPr="001A3A6F">
        <w:rPr>
          <w:rFonts w:asciiTheme="minorBidi" w:hAnsiTheme="minorBidi" w:cstheme="minorBidi"/>
          <w:b/>
          <w:bCs/>
        </w:rPr>
        <w:t>:</w:t>
      </w:r>
      <w:r w:rsidR="008B4335" w:rsidRPr="001A3A6F">
        <w:rPr>
          <w:rFonts w:asciiTheme="minorBidi" w:hAnsiTheme="minorBidi" w:cstheme="minorBidi"/>
        </w:rPr>
        <w:t xml:space="preserve"> Уровень высшего образования с присвоением квалификации специалиста, который имеет более глубокие и специализированные знания</w:t>
      </w:r>
      <w:r w:rsidR="00B26D48">
        <w:rPr>
          <w:rFonts w:asciiTheme="minorBidi" w:hAnsiTheme="minorBidi" w:cstheme="minorBidi"/>
        </w:rPr>
        <w:t xml:space="preserve"> по сравнению с </w:t>
      </w:r>
      <w:proofErr w:type="spellStart"/>
      <w:r w:rsidR="00B26D48">
        <w:rPr>
          <w:rFonts w:asciiTheme="minorBidi" w:hAnsiTheme="minorBidi" w:cstheme="minorBidi"/>
        </w:rPr>
        <w:t>бакалавриатом</w:t>
      </w:r>
      <w:proofErr w:type="spellEnd"/>
      <w:r w:rsidR="00B26D48">
        <w:rPr>
          <w:rFonts w:asciiTheme="minorBidi" w:hAnsiTheme="minorBidi" w:cstheme="minorBidi"/>
        </w:rPr>
        <w:t xml:space="preserve">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образование</w:t>
      </w:r>
      <w:r w:rsidR="008B4335" w:rsidRPr="001A3A6F">
        <w:rPr>
          <w:rFonts w:asciiTheme="minorBidi" w:hAnsiTheme="minorBidi" w:cstheme="minorBidi"/>
        </w:rPr>
        <w:t xml:space="preserve"> </w:t>
      </w:r>
      <w:r w:rsidR="005F4882">
        <w:rPr>
          <w:rFonts w:asciiTheme="minorBidi" w:hAnsiTheme="minorBidi" w:cstheme="minorBidi"/>
        </w:rPr>
        <w:t xml:space="preserve">не ниже </w:t>
      </w:r>
      <w:r w:rsidR="008B4335" w:rsidRPr="001A3A6F">
        <w:rPr>
          <w:rFonts w:asciiTheme="minorBidi" w:hAnsiTheme="minorBidi" w:cstheme="minorBidi"/>
        </w:rPr>
        <w:t>сред</w:t>
      </w:r>
      <w:r w:rsidR="005F4882">
        <w:rPr>
          <w:rFonts w:asciiTheme="minorBidi" w:hAnsiTheme="minorBidi" w:cstheme="minorBidi"/>
        </w:rPr>
        <w:t>него общего образования</w:t>
      </w:r>
      <w:r w:rsidR="008B4335" w:rsidRPr="001A3A6F">
        <w:rPr>
          <w:rFonts w:asciiTheme="minorBidi" w:hAnsiTheme="minorBidi" w:cstheme="minorBidi"/>
        </w:rPr>
        <w:t xml:space="preserve"> </w:t>
      </w:r>
      <w:r w:rsidR="00C44D87" w:rsidRPr="001A3A6F">
        <w:rPr>
          <w:rFonts w:asciiTheme="minorBidi" w:hAnsiTheme="minorBidi" w:cstheme="minorBidi"/>
        </w:rPr>
        <w:t>(по Федеральному закону «Об образовании в Российской Федерации» [9]).</w:t>
      </w:r>
    </w:p>
    <w:p w14:paraId="47248483" w14:textId="3D88A8C1" w:rsidR="008B4335" w:rsidRPr="001A3A6F" w:rsidRDefault="0072502B" w:rsidP="00B26D48">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3.18</w:t>
      </w:r>
      <w:r w:rsidRPr="001A3A6F">
        <w:rPr>
          <w:rFonts w:asciiTheme="minorBidi" w:hAnsiTheme="minorBidi" w:cstheme="minorBidi"/>
          <w:b/>
          <w:bCs/>
        </w:rPr>
        <w:t xml:space="preserve"> </w:t>
      </w:r>
      <w:r w:rsidR="008B4335" w:rsidRPr="001A3A6F">
        <w:rPr>
          <w:rFonts w:asciiTheme="minorBidi" w:hAnsiTheme="minorBidi" w:cstheme="minorBidi"/>
          <w:b/>
          <w:bCs/>
        </w:rPr>
        <w:t>магистратура:</w:t>
      </w:r>
      <w:r w:rsidR="008B4335" w:rsidRPr="001A3A6F">
        <w:rPr>
          <w:rFonts w:asciiTheme="minorBidi" w:hAnsiTheme="minorBidi" w:cstheme="minorBidi"/>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w:t>
      </w:r>
      <w:r w:rsidR="00B26D48">
        <w:rPr>
          <w:rFonts w:asciiTheme="minorBidi" w:hAnsiTheme="minorBidi" w:cstheme="minorBidi"/>
        </w:rPr>
        <w:t xml:space="preserve">ьность </w:t>
      </w:r>
      <w:r w:rsidR="00B26D48">
        <w:rPr>
          <w:rFonts w:asciiTheme="minorBidi" w:hAnsiTheme="minorBidi" w:cstheme="minorBidi"/>
        </w:rPr>
        <w:lastRenderedPageBreak/>
        <w:t>по данному направлению и</w:t>
      </w:r>
      <w:r w:rsidR="00B26D48" w:rsidRPr="001A3A6F">
        <w:rPr>
          <w:rFonts w:asciiTheme="minorBidi" w:hAnsiTheme="minorBidi" w:cstheme="minorBidi"/>
        </w:rPr>
        <w:t xml:space="preserve"> </w:t>
      </w:r>
      <w:r w:rsidR="00B26D48">
        <w:rPr>
          <w:rFonts w:asciiTheme="minorBidi" w:hAnsiTheme="minorBidi" w:cstheme="minorBidi"/>
        </w:rPr>
        <w:t xml:space="preserve">к </w:t>
      </w:r>
      <w:proofErr w:type="gramStart"/>
      <w:r w:rsidR="00B26D48">
        <w:rPr>
          <w:rFonts w:asciiTheme="minorBidi" w:hAnsiTheme="minorBidi" w:cstheme="minorBidi"/>
        </w:rPr>
        <w:t>обучению</w:t>
      </w:r>
      <w:proofErr w:type="gramEnd"/>
      <w:r w:rsidR="00B26D48" w:rsidRPr="001A3A6F">
        <w:rPr>
          <w:rFonts w:asciiTheme="minorBidi" w:hAnsiTheme="minorBidi" w:cstheme="minorBidi"/>
        </w:rPr>
        <w:t xml:space="preserve"> по которому </w:t>
      </w:r>
      <w:r w:rsidR="00B26D48">
        <w:rPr>
          <w:rFonts w:asciiTheme="minorBidi" w:hAnsiTheme="minorBidi" w:cstheme="minorBidi"/>
        </w:rPr>
        <w:t>допускаются лица, имеющие высшее образование</w:t>
      </w:r>
      <w:r w:rsidR="005F4882">
        <w:rPr>
          <w:rFonts w:asciiTheme="minorBidi" w:hAnsiTheme="minorBidi" w:cstheme="minorBidi"/>
        </w:rPr>
        <w:t xml:space="preserve"> любого уровня </w:t>
      </w:r>
      <w:r w:rsidR="00C44D87" w:rsidRPr="001A3A6F">
        <w:rPr>
          <w:rFonts w:asciiTheme="minorBidi" w:hAnsiTheme="minorBidi" w:cstheme="minorBidi"/>
        </w:rPr>
        <w:t>(по Федеральному закону «Об образовании в Российской</w:t>
      </w:r>
      <w:r w:rsidR="00C44D87">
        <w:rPr>
          <w:rFonts w:asciiTheme="minorBidi" w:hAnsiTheme="minorBidi" w:cstheme="minorBidi"/>
        </w:rPr>
        <w:t xml:space="preserve"> Федерации» [9])</w:t>
      </w:r>
      <w:r w:rsidR="008B4335" w:rsidRPr="001A3A6F">
        <w:rPr>
          <w:rFonts w:asciiTheme="minorBidi" w:hAnsiTheme="minorBidi" w:cstheme="minorBidi"/>
        </w:rPr>
        <w:t>.</w:t>
      </w:r>
    </w:p>
    <w:p w14:paraId="5EFC763F"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3.19</w:t>
      </w:r>
      <w:r w:rsidRPr="001A3A6F">
        <w:rPr>
          <w:rFonts w:asciiTheme="minorBidi" w:hAnsiTheme="minorBidi" w:cstheme="minorBidi"/>
          <w:b/>
          <w:bCs/>
        </w:rPr>
        <w:t xml:space="preserve"> </w:t>
      </w:r>
      <w:r w:rsidR="008B4335" w:rsidRPr="001A3A6F">
        <w:rPr>
          <w:rFonts w:asciiTheme="minorBidi" w:hAnsiTheme="minorBidi" w:cstheme="minorBidi"/>
          <w:b/>
          <w:bCs/>
        </w:rPr>
        <w:t>дополнительное профессиональное образование:</w:t>
      </w:r>
      <w:r w:rsidR="008B4335" w:rsidRPr="001A3A6F">
        <w:rPr>
          <w:rFonts w:asciiTheme="minorBidi" w:hAnsiTheme="minorBidi" w:cstheme="minorBidi"/>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14:paraId="165134DE" w14:textId="77777777" w:rsidR="008B4335" w:rsidRPr="00787C15"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787C15">
        <w:rPr>
          <w:rFonts w:asciiTheme="minorBidi" w:hAnsiTheme="minorBidi" w:cstheme="minorBidi"/>
        </w:rPr>
        <w:t>3.20</w:t>
      </w:r>
      <w:r w:rsidRPr="00787C15">
        <w:rPr>
          <w:rFonts w:asciiTheme="minorBidi" w:hAnsiTheme="minorBidi" w:cstheme="minorBidi"/>
          <w:b/>
          <w:bCs/>
        </w:rPr>
        <w:t xml:space="preserve"> </w:t>
      </w:r>
      <w:r w:rsidR="008B4335" w:rsidRPr="00787C15">
        <w:rPr>
          <w:rFonts w:asciiTheme="minorBidi" w:hAnsiTheme="minorBidi" w:cstheme="minorBidi"/>
          <w:b/>
          <w:bCs/>
        </w:rPr>
        <w:t>дополнительное профессиональное образование по программам профессиональной переподготовки:</w:t>
      </w:r>
      <w:r w:rsidR="008B4335" w:rsidRPr="00787C15">
        <w:rPr>
          <w:rFonts w:asciiTheme="minorBidi" w:hAnsiTheme="minorBidi" w:cstheme="minorBidi"/>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14:paraId="4465E44B" w14:textId="77777777" w:rsidR="008B4335" w:rsidRPr="001A3A6F" w:rsidRDefault="0072502B" w:rsidP="008B4335">
      <w:pPr>
        <w:spacing w:line="312" w:lineRule="auto"/>
        <w:ind w:firstLine="547"/>
        <w:jc w:val="both"/>
        <w:rPr>
          <w:rFonts w:asciiTheme="minorBidi" w:hAnsiTheme="minorBidi" w:cstheme="minorBidi"/>
        </w:rPr>
      </w:pPr>
      <w:r w:rsidRPr="001A3A6F">
        <w:rPr>
          <w:rFonts w:asciiTheme="minorBidi" w:hAnsiTheme="minorBidi" w:cstheme="minorBidi"/>
        </w:rPr>
        <w:t>3.21</w:t>
      </w:r>
      <w:r w:rsidRPr="001A3A6F">
        <w:rPr>
          <w:rFonts w:asciiTheme="minorBidi" w:hAnsiTheme="minorBidi" w:cstheme="minorBidi"/>
          <w:b/>
          <w:bCs/>
        </w:rPr>
        <w:t xml:space="preserve"> </w:t>
      </w:r>
      <w:r w:rsidR="008B4335" w:rsidRPr="001A3A6F">
        <w:rPr>
          <w:rFonts w:asciiTheme="minorBidi" w:hAnsiTheme="minorBidi" w:cstheme="minorBidi"/>
          <w:b/>
          <w:bCs/>
        </w:rPr>
        <w:t>повышение квалификации:</w:t>
      </w:r>
      <w:r w:rsidR="008B4335" w:rsidRPr="001A3A6F">
        <w:rPr>
          <w:rFonts w:asciiTheme="minorBidi" w:hAnsiTheme="minorBidi" w:cstheme="minorBidi"/>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14:paraId="13F3DB34"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3.22</w:t>
      </w:r>
      <w:r w:rsidRPr="001A3A6F">
        <w:rPr>
          <w:rFonts w:asciiTheme="minorBidi" w:hAnsiTheme="minorBidi" w:cstheme="minorBidi"/>
          <w:b/>
          <w:bCs/>
        </w:rPr>
        <w:t xml:space="preserve"> </w:t>
      </w:r>
      <w:r w:rsidR="008B4335" w:rsidRPr="001A3A6F">
        <w:rPr>
          <w:rFonts w:asciiTheme="minorBidi" w:hAnsiTheme="minorBidi" w:cstheme="minorBidi"/>
          <w:b/>
          <w:bCs/>
        </w:rPr>
        <w:t>специальность:</w:t>
      </w:r>
      <w:r w:rsidR="008B4335" w:rsidRPr="001A3A6F">
        <w:rPr>
          <w:rFonts w:asciiTheme="minorBidi" w:hAnsiTheme="minorBidi" w:cstheme="minorBidi"/>
        </w:rPr>
        <w:t xml:space="preserve"> Комплекс приобретаемых путем специальной теоретической и практической подготовки в рамках профессионального образования умений и знаний, необходимых для определенной деятельности в рамках соответствующей области профессиональной деятельности.</w:t>
      </w:r>
    </w:p>
    <w:p w14:paraId="0D2D1816" w14:textId="77777777" w:rsidR="008B4335" w:rsidRPr="001A3A6F" w:rsidRDefault="0072502B" w:rsidP="008B4335">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3.23</w:t>
      </w:r>
      <w:r w:rsidRPr="001A3A6F">
        <w:rPr>
          <w:rFonts w:asciiTheme="minorBidi" w:hAnsiTheme="minorBidi" w:cstheme="minorBidi"/>
          <w:b/>
          <w:bCs/>
        </w:rPr>
        <w:t xml:space="preserve"> </w:t>
      </w:r>
      <w:r w:rsidR="008B4335" w:rsidRPr="001A3A6F">
        <w:rPr>
          <w:rFonts w:asciiTheme="minorBidi" w:hAnsiTheme="minorBidi" w:cstheme="minorBidi"/>
          <w:b/>
          <w:bCs/>
        </w:rPr>
        <w:t>профессия:</w:t>
      </w:r>
      <w:r w:rsidR="008B4335" w:rsidRPr="001A3A6F">
        <w:rPr>
          <w:rFonts w:asciiTheme="minorBidi" w:hAnsiTheme="minorBidi" w:cstheme="minorBidi"/>
        </w:rPr>
        <w:t xml:space="preserve"> </w:t>
      </w:r>
      <w:r w:rsidR="005B427B" w:rsidRPr="001A3A6F">
        <w:rPr>
          <w:rFonts w:asciiTheme="minorBidi" w:hAnsiTheme="minorBidi" w:cstheme="minorBidi"/>
        </w:rPr>
        <w:t xml:space="preserve">Род трудовой деятельности человека, </w:t>
      </w:r>
      <w:r w:rsidR="00EF64AF" w:rsidRPr="001A3A6F">
        <w:rPr>
          <w:rFonts w:asciiTheme="minorBidi" w:hAnsiTheme="minorBidi" w:cstheme="minorBidi"/>
        </w:rPr>
        <w:t>требующий определенной</w:t>
      </w:r>
      <w:r w:rsidR="00E25EFF" w:rsidRPr="001A3A6F">
        <w:rPr>
          <w:rFonts w:asciiTheme="minorBidi" w:hAnsiTheme="minorBidi" w:cstheme="minorBidi"/>
        </w:rPr>
        <w:t xml:space="preserve"> подготовки.</w:t>
      </w:r>
    </w:p>
    <w:p w14:paraId="1601AE54" w14:textId="77777777" w:rsidR="008B4335"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3.24</w:t>
      </w:r>
      <w:r w:rsidRPr="001A3A6F">
        <w:rPr>
          <w:rFonts w:asciiTheme="minorBidi" w:hAnsiTheme="minorBidi" w:cstheme="minorBidi"/>
          <w:b/>
          <w:bCs/>
        </w:rPr>
        <w:t xml:space="preserve"> </w:t>
      </w:r>
      <w:r w:rsidR="008B4335" w:rsidRPr="001A3A6F">
        <w:rPr>
          <w:rFonts w:asciiTheme="minorBidi" w:hAnsiTheme="minorBidi" w:cstheme="minorBidi"/>
          <w:b/>
          <w:bCs/>
        </w:rPr>
        <w:t>профессионально-общественная аккредитация образовательных программ:</w:t>
      </w:r>
      <w:r w:rsidR="008B4335" w:rsidRPr="001A3A6F">
        <w:rPr>
          <w:rFonts w:asciiTheme="minorBidi" w:hAnsiTheme="minorBidi" w:cstheme="minorBidi"/>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14:paraId="5989980B" w14:textId="77777777" w:rsidR="00EC7C9E" w:rsidRPr="001A3A6F" w:rsidRDefault="00683196"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lastRenderedPageBreak/>
        <w:t>3.</w:t>
      </w:r>
      <w:r w:rsidR="0072502B" w:rsidRPr="001A3A6F">
        <w:rPr>
          <w:rFonts w:asciiTheme="minorBidi" w:hAnsiTheme="minorBidi" w:cstheme="minorBidi"/>
        </w:rPr>
        <w:t>25</w:t>
      </w:r>
      <w:r w:rsidRPr="001A3A6F">
        <w:rPr>
          <w:rFonts w:asciiTheme="minorBidi" w:hAnsiTheme="minorBidi" w:cstheme="minorBidi"/>
        </w:rPr>
        <w:t xml:space="preserve"> </w:t>
      </w:r>
      <w:r w:rsidR="003D3A3D" w:rsidRPr="001A3A6F">
        <w:rPr>
          <w:rFonts w:asciiTheme="minorBidi" w:hAnsiTheme="minorBidi" w:cstheme="minorBidi"/>
          <w:b/>
          <w:bCs/>
        </w:rPr>
        <w:t>опыт практической работы</w:t>
      </w:r>
      <w:r w:rsidRPr="001A3A6F">
        <w:rPr>
          <w:rFonts w:asciiTheme="minorBidi" w:hAnsiTheme="minorBidi" w:cstheme="minorBidi"/>
          <w:b/>
          <w:bCs/>
        </w:rPr>
        <w:t>:</w:t>
      </w:r>
      <w:r w:rsidRPr="001A3A6F">
        <w:rPr>
          <w:rFonts w:asciiTheme="minorBidi" w:hAnsiTheme="minorBidi" w:cstheme="minorBidi"/>
        </w:rPr>
        <w:t xml:space="preserve"> </w:t>
      </w:r>
      <w:r w:rsidR="00395417" w:rsidRPr="001A3A6F">
        <w:rPr>
          <w:rFonts w:asciiTheme="minorBidi" w:hAnsiTheme="minorBidi" w:cstheme="minorBidi"/>
        </w:rPr>
        <w:t>С</w:t>
      </w:r>
      <w:r w:rsidR="00812D26" w:rsidRPr="001A3A6F">
        <w:rPr>
          <w:rFonts w:asciiTheme="minorBidi" w:hAnsiTheme="minorBidi" w:cstheme="minorBidi"/>
        </w:rPr>
        <w:t xml:space="preserve">уммарная продолжительность </w:t>
      </w:r>
      <w:r w:rsidR="00395417" w:rsidRPr="001A3A6F">
        <w:rPr>
          <w:rFonts w:asciiTheme="minorBidi" w:hAnsiTheme="minorBidi" w:cstheme="minorBidi"/>
        </w:rPr>
        <w:t>трудовой деятельности работника</w:t>
      </w:r>
      <w:r w:rsidR="007F19D1" w:rsidRPr="001A3A6F">
        <w:rPr>
          <w:rFonts w:asciiTheme="minorBidi" w:hAnsiTheme="minorBidi" w:cstheme="minorBidi"/>
        </w:rPr>
        <w:t>.</w:t>
      </w:r>
    </w:p>
    <w:p w14:paraId="0E9ABB6F" w14:textId="5D1FD162" w:rsidR="00EC7C9E"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3.26</w:t>
      </w:r>
      <w:r w:rsidR="00D16DCA" w:rsidRPr="001A3A6F">
        <w:rPr>
          <w:rFonts w:asciiTheme="minorBidi" w:hAnsiTheme="minorBidi" w:cstheme="minorBidi"/>
        </w:rPr>
        <w:t xml:space="preserve"> </w:t>
      </w:r>
      <w:r w:rsidR="00EC7C9E" w:rsidRPr="001A3A6F">
        <w:rPr>
          <w:rFonts w:asciiTheme="minorBidi" w:hAnsiTheme="minorBidi" w:cstheme="minorBidi"/>
          <w:b/>
          <w:bCs/>
        </w:rPr>
        <w:t>стаж работы</w:t>
      </w:r>
      <w:r w:rsidR="006E205F" w:rsidRPr="001A3A6F">
        <w:rPr>
          <w:rFonts w:asciiTheme="minorBidi" w:hAnsiTheme="minorBidi" w:cstheme="minorBidi"/>
          <w:b/>
          <w:bCs/>
        </w:rPr>
        <w:t xml:space="preserve"> на инженерной должности:</w:t>
      </w:r>
      <w:r w:rsidR="006E205F" w:rsidRPr="001A3A6F">
        <w:rPr>
          <w:rFonts w:asciiTheme="minorBidi" w:hAnsiTheme="minorBidi" w:cstheme="minorBidi"/>
        </w:rPr>
        <w:t xml:space="preserve"> Опыт практической работы</w:t>
      </w:r>
      <w:r w:rsidR="004A36F2" w:rsidRPr="001A3A6F">
        <w:rPr>
          <w:rFonts w:asciiTheme="minorBidi" w:hAnsiTheme="minorBidi" w:cstheme="minorBidi"/>
        </w:rPr>
        <w:t xml:space="preserve"> с момента получения </w:t>
      </w:r>
      <w:r w:rsidR="00661FCE">
        <w:rPr>
          <w:rFonts w:asciiTheme="minorBidi" w:hAnsiTheme="minorBidi" w:cstheme="minorBidi"/>
        </w:rPr>
        <w:t xml:space="preserve">среднего </w:t>
      </w:r>
      <w:r w:rsidR="00F7102F">
        <w:rPr>
          <w:rFonts w:asciiTheme="minorBidi" w:hAnsiTheme="minorBidi" w:cstheme="minorBidi"/>
        </w:rPr>
        <w:t xml:space="preserve">профессионального </w:t>
      </w:r>
      <w:r w:rsidR="00661FCE">
        <w:rPr>
          <w:rFonts w:asciiTheme="minorBidi" w:hAnsiTheme="minorBidi" w:cstheme="minorBidi"/>
        </w:rPr>
        <w:t xml:space="preserve">образования </w:t>
      </w:r>
      <w:r w:rsidR="00661FCE" w:rsidRPr="001A3A6F">
        <w:rPr>
          <w:rFonts w:asciiTheme="minorBidi" w:hAnsiTheme="minorBidi" w:cstheme="minorBidi"/>
        </w:rPr>
        <w:t>по направлению подготовки в области строительства</w:t>
      </w:r>
      <w:r w:rsidR="00661FCE">
        <w:rPr>
          <w:rFonts w:asciiTheme="minorBidi" w:hAnsiTheme="minorBidi" w:cstheme="minorBidi"/>
        </w:rPr>
        <w:t xml:space="preserve">, </w:t>
      </w:r>
      <w:r w:rsidR="004F7D70" w:rsidRPr="001A3A6F">
        <w:rPr>
          <w:rFonts w:asciiTheme="minorBidi" w:hAnsiTheme="minorBidi" w:cstheme="minorBidi"/>
        </w:rPr>
        <w:t>высшего</w:t>
      </w:r>
      <w:r w:rsidR="004A36F2" w:rsidRPr="001A3A6F">
        <w:rPr>
          <w:rFonts w:asciiTheme="minorBidi" w:hAnsiTheme="minorBidi" w:cstheme="minorBidi"/>
        </w:rPr>
        <w:t xml:space="preserve"> образования</w:t>
      </w:r>
      <w:r w:rsidR="00AA504E" w:rsidRPr="001A3A6F">
        <w:rPr>
          <w:rFonts w:asciiTheme="minorBidi" w:hAnsiTheme="minorBidi" w:cstheme="minorBidi"/>
        </w:rPr>
        <w:t xml:space="preserve">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w:t>
      </w:r>
      <w:r w:rsidR="008D3522" w:rsidRPr="001A3A6F">
        <w:rPr>
          <w:rFonts w:asciiTheme="minorBidi" w:hAnsiTheme="minorBidi" w:cstheme="minorBidi"/>
        </w:rPr>
        <w:t>, в течение которого работник</w:t>
      </w:r>
      <w:r w:rsidR="00887D4E" w:rsidRPr="001A3A6F">
        <w:rPr>
          <w:rFonts w:asciiTheme="minorBidi" w:hAnsiTheme="minorBidi" w:cstheme="minorBidi"/>
        </w:rPr>
        <w:t xml:space="preserve"> осуществлял трудовые функции, соответствующие указанному образованию</w:t>
      </w:r>
      <w:r w:rsidR="004A36F2" w:rsidRPr="001A3A6F">
        <w:rPr>
          <w:rFonts w:asciiTheme="minorBidi" w:hAnsiTheme="minorBidi" w:cstheme="minorBidi"/>
        </w:rPr>
        <w:t>.</w:t>
      </w:r>
    </w:p>
    <w:p w14:paraId="61155834" w14:textId="117D1159" w:rsidR="001968D3" w:rsidRPr="001A3A6F" w:rsidRDefault="0072502B" w:rsidP="0072502B">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3.27</w:t>
      </w:r>
      <w:r w:rsidR="00D16DCA" w:rsidRPr="001A3A6F">
        <w:rPr>
          <w:rFonts w:asciiTheme="minorBidi" w:hAnsiTheme="minorBidi" w:cstheme="minorBidi"/>
        </w:rPr>
        <w:t xml:space="preserve"> </w:t>
      </w:r>
      <w:r w:rsidR="00E37BE6" w:rsidRPr="001A3A6F">
        <w:rPr>
          <w:rFonts w:asciiTheme="minorBidi" w:hAnsiTheme="minorBidi" w:cstheme="minorBidi"/>
          <w:b/>
          <w:bCs/>
        </w:rPr>
        <w:t>общий трудовой стаж по профессии, специальности или направлению подготовки в области строительства:</w:t>
      </w:r>
      <w:r w:rsidR="00E37BE6" w:rsidRPr="001A3A6F">
        <w:rPr>
          <w:rFonts w:asciiTheme="minorBidi" w:hAnsiTheme="minorBidi" w:cstheme="minorBidi"/>
        </w:rPr>
        <w:t xml:space="preserve"> </w:t>
      </w:r>
      <w:r w:rsidR="002D7B5F" w:rsidRPr="001A3A6F">
        <w:rPr>
          <w:rFonts w:asciiTheme="minorBidi" w:hAnsiTheme="minorBidi" w:cstheme="minorBidi"/>
        </w:rPr>
        <w:t xml:space="preserve">Опыт практической работы, </w:t>
      </w:r>
      <w:r w:rsidR="001D000D" w:rsidRPr="001A3A6F">
        <w:rPr>
          <w:rFonts w:asciiTheme="minorBidi" w:hAnsiTheme="minorBidi" w:cstheme="minorBidi"/>
        </w:rPr>
        <w:t>в течение которого</w:t>
      </w:r>
      <w:r w:rsidR="00E37BE6" w:rsidRPr="001A3A6F">
        <w:rPr>
          <w:rFonts w:asciiTheme="minorBidi" w:hAnsiTheme="minorBidi" w:cstheme="minorBidi"/>
        </w:rPr>
        <w:t xml:space="preserve"> </w:t>
      </w:r>
      <w:r w:rsidR="001D000D" w:rsidRPr="001A3A6F">
        <w:rPr>
          <w:rFonts w:asciiTheme="minorBidi" w:hAnsiTheme="minorBidi" w:cstheme="minorBidi"/>
        </w:rPr>
        <w:t>работник совершал</w:t>
      </w:r>
      <w:r w:rsidR="00E37BE6" w:rsidRPr="001A3A6F">
        <w:rPr>
          <w:rFonts w:asciiTheme="minorBidi" w:hAnsiTheme="minorBidi" w:cstheme="minorBidi"/>
        </w:rPr>
        <w:t xml:space="preserve"> </w:t>
      </w:r>
      <w:r w:rsidR="001D000D" w:rsidRPr="001A3A6F">
        <w:rPr>
          <w:rFonts w:asciiTheme="minorBidi" w:hAnsiTheme="minorBidi" w:cstheme="minorBidi"/>
        </w:rPr>
        <w:t>трудовые действия</w:t>
      </w:r>
      <w:r w:rsidR="00E37BE6" w:rsidRPr="001A3A6F">
        <w:rPr>
          <w:rFonts w:asciiTheme="minorBidi" w:hAnsiTheme="minorBidi" w:cstheme="minorBidi"/>
        </w:rPr>
        <w:t xml:space="preserve"> по строительству, реконструкции, капитальному ремонту</w:t>
      </w:r>
      <w:r w:rsidR="005D6577">
        <w:rPr>
          <w:rFonts w:asciiTheme="minorBidi" w:hAnsiTheme="minorBidi" w:cstheme="minorBidi"/>
        </w:rPr>
        <w:t>, сносу</w:t>
      </w:r>
      <w:r w:rsidR="00E37BE6" w:rsidRPr="001A3A6F">
        <w:rPr>
          <w:rFonts w:asciiTheme="minorBidi" w:hAnsiTheme="minorBidi" w:cstheme="minorBidi"/>
        </w:rPr>
        <w:t xml:space="preserve"> объектов капитального строительства</w:t>
      </w:r>
      <w:r w:rsidR="007B304A" w:rsidRPr="001A3A6F">
        <w:rPr>
          <w:rFonts w:asciiTheme="minorBidi" w:hAnsiTheme="minorBidi" w:cstheme="minorBidi"/>
        </w:rPr>
        <w:t>.</w:t>
      </w:r>
    </w:p>
    <w:p w14:paraId="2A830C84" w14:textId="77777777" w:rsidR="00BE6EF3" w:rsidRPr="001A3A6F" w:rsidRDefault="00BE6EF3" w:rsidP="00D40678">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bCs/>
        </w:rPr>
        <w:t>3.</w:t>
      </w:r>
      <w:r w:rsidR="0072502B" w:rsidRPr="001A3A6F">
        <w:rPr>
          <w:rFonts w:asciiTheme="minorBidi" w:hAnsiTheme="minorBidi" w:cstheme="minorBidi"/>
          <w:bCs/>
        </w:rPr>
        <w:t>28</w:t>
      </w:r>
      <w:r w:rsidRPr="001A3A6F">
        <w:rPr>
          <w:rFonts w:asciiTheme="minorBidi" w:hAnsiTheme="minorBidi" w:cstheme="minorBidi"/>
          <w:b/>
        </w:rPr>
        <w:t xml:space="preserve"> независимая оценка квалификации:</w:t>
      </w:r>
      <w:r w:rsidRPr="001A3A6F">
        <w:rPr>
          <w:rFonts w:asciiTheme="minorBidi" w:hAnsiTheme="minorBidi" w:cstheme="minorBidi"/>
        </w:rPr>
        <w:t xml:space="preserve"> </w:t>
      </w:r>
      <w:proofErr w:type="gramStart"/>
      <w:r w:rsidRPr="001A3A6F">
        <w:rPr>
          <w:rFonts w:asciiTheme="minorBidi" w:hAnsiTheme="minorBidi" w:cstheme="minorBidi"/>
        </w:rPr>
        <w:t xml:space="preserve">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w:t>
      </w:r>
      <w:r w:rsidR="00030A1E" w:rsidRPr="001A3A6F">
        <w:rPr>
          <w:rFonts w:asciiTheme="minorBidi" w:hAnsiTheme="minorBidi" w:cstheme="minorBidi"/>
        </w:rPr>
        <w:t xml:space="preserve">форме профессионального экзамена в </w:t>
      </w:r>
      <w:r w:rsidRPr="001A3A6F">
        <w:rPr>
          <w:rFonts w:asciiTheme="minorBidi" w:hAnsiTheme="minorBidi" w:cstheme="minorBidi"/>
        </w:rPr>
        <w:t>соответствии с Федеральным законом «О независимой оценке квалификации» [5] (по Федеральному закону «О независимой оценке квалификации» [</w:t>
      </w:r>
      <w:r w:rsidR="0085435A" w:rsidRPr="001A3A6F">
        <w:rPr>
          <w:rFonts w:asciiTheme="minorBidi" w:hAnsiTheme="minorBidi" w:cstheme="minorBidi"/>
        </w:rPr>
        <w:t>4</w:t>
      </w:r>
      <w:r w:rsidRPr="001A3A6F">
        <w:rPr>
          <w:rFonts w:asciiTheme="minorBidi" w:hAnsiTheme="minorBidi" w:cstheme="minorBidi"/>
        </w:rPr>
        <w:t>], перечисление 3 статьи 2).</w:t>
      </w:r>
      <w:proofErr w:type="gramEnd"/>
    </w:p>
    <w:p w14:paraId="0083E020" w14:textId="77777777" w:rsidR="002A08ED" w:rsidRPr="001A3A6F" w:rsidRDefault="00517992" w:rsidP="00030A1E">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color w:val="000000"/>
        </w:rPr>
        <w:t>3.</w:t>
      </w:r>
      <w:r w:rsidR="0072502B" w:rsidRPr="001A3A6F">
        <w:rPr>
          <w:rFonts w:asciiTheme="minorBidi" w:hAnsiTheme="minorBidi" w:cstheme="minorBidi"/>
          <w:color w:val="000000"/>
        </w:rPr>
        <w:t>29</w:t>
      </w:r>
      <w:r w:rsidRPr="001A3A6F">
        <w:rPr>
          <w:rFonts w:asciiTheme="minorBidi" w:hAnsiTheme="minorBidi" w:cstheme="minorBidi"/>
          <w:b/>
          <w:bCs/>
          <w:color w:val="000000"/>
        </w:rPr>
        <w:t xml:space="preserve"> </w:t>
      </w:r>
      <w:r w:rsidR="002A08ED" w:rsidRPr="001A3A6F">
        <w:rPr>
          <w:rFonts w:asciiTheme="minorBidi" w:hAnsiTheme="minorBidi" w:cstheme="minorBidi"/>
          <w:b/>
          <w:bCs/>
          <w:color w:val="000000"/>
        </w:rPr>
        <w:t>свидетельство о квалификации</w:t>
      </w:r>
      <w:r w:rsidR="00117919" w:rsidRPr="001A3A6F">
        <w:rPr>
          <w:rFonts w:asciiTheme="minorBidi" w:hAnsiTheme="minorBidi" w:cstheme="minorBidi"/>
          <w:b/>
          <w:bCs/>
          <w:color w:val="000000"/>
        </w:rPr>
        <w:t>:</w:t>
      </w:r>
      <w:r w:rsidR="00117919" w:rsidRPr="001A3A6F">
        <w:rPr>
          <w:rFonts w:asciiTheme="minorBidi" w:hAnsiTheme="minorBidi" w:cstheme="minorBidi"/>
          <w:color w:val="000000"/>
        </w:rPr>
        <w:t xml:space="preserve"> </w:t>
      </w:r>
      <w:r w:rsidR="00E473CC" w:rsidRPr="001A3A6F">
        <w:rPr>
          <w:rFonts w:asciiTheme="minorBidi" w:hAnsiTheme="minorBidi" w:cstheme="minorBidi"/>
          <w:color w:val="000000"/>
        </w:rPr>
        <w:t>Документ, который выдается соискателю независимой оценки квалификации по итогам прохождения профессионального экзамена</w:t>
      </w:r>
      <w:r w:rsidR="00536339" w:rsidRPr="001A3A6F">
        <w:rPr>
          <w:rFonts w:asciiTheme="minorBidi" w:hAnsiTheme="minorBidi" w:cstheme="minorBidi"/>
          <w:color w:val="000000"/>
        </w:rPr>
        <w:t xml:space="preserve"> в случае получения удовлетворительной оценки</w:t>
      </w:r>
      <w:r w:rsidR="00030A1E" w:rsidRPr="001A3A6F">
        <w:rPr>
          <w:rFonts w:asciiTheme="minorBidi" w:hAnsiTheme="minorBidi" w:cstheme="minorBidi"/>
          <w:color w:val="000000"/>
        </w:rPr>
        <w:t xml:space="preserve"> при прохождении профессионального экзамена</w:t>
      </w:r>
      <w:r w:rsidR="00237897" w:rsidRPr="001A3A6F">
        <w:rPr>
          <w:rFonts w:asciiTheme="minorBidi" w:hAnsiTheme="minorBidi" w:cstheme="minorBidi"/>
          <w:color w:val="000000"/>
        </w:rPr>
        <w:t xml:space="preserve"> и подтверждает уровень его квалификации</w:t>
      </w:r>
      <w:r w:rsidR="00030A1E" w:rsidRPr="001A3A6F">
        <w:rPr>
          <w:rFonts w:asciiTheme="minorBidi" w:hAnsiTheme="minorBidi" w:cstheme="minorBidi"/>
          <w:color w:val="000000"/>
        </w:rPr>
        <w:t xml:space="preserve"> </w:t>
      </w:r>
      <w:r w:rsidR="00030A1E" w:rsidRPr="001A3A6F">
        <w:rPr>
          <w:rFonts w:asciiTheme="minorBidi" w:hAnsiTheme="minorBidi" w:cstheme="minorBidi"/>
        </w:rPr>
        <w:t>(по Федеральному закону «О независимой оценке квалификации» [</w:t>
      </w:r>
      <w:r w:rsidR="0085435A" w:rsidRPr="001A3A6F">
        <w:rPr>
          <w:rFonts w:asciiTheme="minorBidi" w:hAnsiTheme="minorBidi" w:cstheme="minorBidi"/>
        </w:rPr>
        <w:t>4</w:t>
      </w:r>
      <w:r w:rsidR="00030A1E" w:rsidRPr="001A3A6F">
        <w:rPr>
          <w:rFonts w:asciiTheme="minorBidi" w:hAnsiTheme="minorBidi" w:cstheme="minorBidi"/>
        </w:rPr>
        <w:t>], часть 4 статьи 4).</w:t>
      </w:r>
    </w:p>
    <w:p w14:paraId="5E39D9A1" w14:textId="77777777" w:rsidR="00517992" w:rsidRPr="001A3A6F" w:rsidRDefault="0072502B" w:rsidP="0039068A">
      <w:pPr>
        <w:tabs>
          <w:tab w:val="left" w:pos="993"/>
        </w:tabs>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3.30</w:t>
      </w:r>
      <w:r w:rsidR="00517992" w:rsidRPr="001A3A6F">
        <w:rPr>
          <w:rFonts w:asciiTheme="minorBidi" w:hAnsiTheme="minorBidi" w:cstheme="minorBidi"/>
        </w:rPr>
        <w:t xml:space="preserve"> </w:t>
      </w:r>
      <w:r w:rsidR="00517992" w:rsidRPr="001A3A6F">
        <w:rPr>
          <w:rFonts w:asciiTheme="minorBidi" w:hAnsiTheme="minorBidi" w:cstheme="minorBidi"/>
          <w:b/>
          <w:bCs/>
        </w:rPr>
        <w:t>уровень квалификации:</w:t>
      </w:r>
      <w:r w:rsidR="00517992" w:rsidRPr="001A3A6F">
        <w:rPr>
          <w:rFonts w:asciiTheme="minorBidi" w:hAnsiTheme="minorBidi" w:cstheme="minorBidi"/>
        </w:rPr>
        <w:t xml:space="preserve"> </w:t>
      </w:r>
      <w:r w:rsidR="00C84B95" w:rsidRPr="001A3A6F">
        <w:rPr>
          <w:rFonts w:asciiTheme="minorBidi" w:hAnsiTheme="minorBidi" w:cstheme="minorBidi"/>
        </w:rPr>
        <w:t xml:space="preserve">Степень </w:t>
      </w:r>
      <w:r w:rsidR="002C4204" w:rsidRPr="001A3A6F">
        <w:rPr>
          <w:rFonts w:asciiTheme="minorBidi" w:hAnsiTheme="minorBidi" w:cstheme="minorBidi"/>
        </w:rPr>
        <w:t>профессионального мастерства</w:t>
      </w:r>
      <w:r w:rsidR="00F538D7" w:rsidRPr="001A3A6F">
        <w:rPr>
          <w:rFonts w:asciiTheme="minorBidi" w:hAnsiTheme="minorBidi" w:cstheme="minorBidi"/>
        </w:rPr>
        <w:t xml:space="preserve">, которая отражает </w:t>
      </w:r>
      <w:r w:rsidR="0039068A" w:rsidRPr="001A3A6F">
        <w:rPr>
          <w:rFonts w:asciiTheme="minorBidi" w:hAnsiTheme="minorBidi" w:cstheme="minorBidi"/>
        </w:rPr>
        <w:t xml:space="preserve">в соответствии с приказом Минтруда России от 12.04.2013 № 148н </w:t>
      </w:r>
      <w:r w:rsidR="00D7318F" w:rsidRPr="001A3A6F">
        <w:rPr>
          <w:rFonts w:asciiTheme="minorBidi" w:hAnsiTheme="minorBidi" w:cstheme="minorBidi"/>
        </w:rPr>
        <w:t>[8</w:t>
      </w:r>
      <w:r w:rsidR="0039068A" w:rsidRPr="001A3A6F">
        <w:rPr>
          <w:rFonts w:asciiTheme="minorBidi" w:hAnsiTheme="minorBidi" w:cstheme="minorBidi"/>
        </w:rPr>
        <w:t>] характер</w:t>
      </w:r>
      <w:r w:rsidR="00366DF5" w:rsidRPr="001A3A6F">
        <w:rPr>
          <w:rFonts w:asciiTheme="minorBidi" w:hAnsiTheme="minorBidi" w:cstheme="minorBidi"/>
        </w:rPr>
        <w:t xml:space="preserve"> </w:t>
      </w:r>
      <w:r w:rsidR="00F538D7" w:rsidRPr="001A3A6F">
        <w:rPr>
          <w:rFonts w:asciiTheme="minorBidi" w:hAnsiTheme="minorBidi" w:cstheme="minorBidi"/>
        </w:rPr>
        <w:t>имеющи</w:t>
      </w:r>
      <w:r w:rsidR="00366DF5" w:rsidRPr="001A3A6F">
        <w:rPr>
          <w:rFonts w:asciiTheme="minorBidi" w:hAnsiTheme="minorBidi" w:cstheme="minorBidi"/>
        </w:rPr>
        <w:t>х</w:t>
      </w:r>
      <w:r w:rsidR="00F538D7" w:rsidRPr="001A3A6F">
        <w:rPr>
          <w:rFonts w:asciiTheme="minorBidi" w:hAnsiTheme="minorBidi" w:cstheme="minorBidi"/>
        </w:rPr>
        <w:t xml:space="preserve">ся у </w:t>
      </w:r>
      <w:r w:rsidR="00366DF5" w:rsidRPr="001A3A6F">
        <w:rPr>
          <w:rFonts w:asciiTheme="minorBidi" w:hAnsiTheme="minorBidi" w:cstheme="minorBidi"/>
        </w:rPr>
        <w:t>лица знаний</w:t>
      </w:r>
      <w:r w:rsidR="002E513A" w:rsidRPr="001A3A6F">
        <w:rPr>
          <w:rFonts w:asciiTheme="minorBidi" w:hAnsiTheme="minorBidi" w:cstheme="minorBidi"/>
        </w:rPr>
        <w:t>,</w:t>
      </w:r>
      <w:r w:rsidR="00366DF5" w:rsidRPr="001A3A6F">
        <w:rPr>
          <w:rFonts w:asciiTheme="minorBidi" w:hAnsiTheme="minorBidi" w:cstheme="minorBidi"/>
        </w:rPr>
        <w:t xml:space="preserve"> умени</w:t>
      </w:r>
      <w:r w:rsidR="002E513A" w:rsidRPr="001A3A6F">
        <w:rPr>
          <w:rFonts w:asciiTheme="minorBidi" w:hAnsiTheme="minorBidi" w:cstheme="minorBidi"/>
        </w:rPr>
        <w:t>й и</w:t>
      </w:r>
      <w:r w:rsidR="00366DF5" w:rsidRPr="001A3A6F">
        <w:rPr>
          <w:rFonts w:asciiTheme="minorBidi" w:hAnsiTheme="minorBidi" w:cstheme="minorBidi"/>
        </w:rPr>
        <w:t xml:space="preserve"> самостоятельности</w:t>
      </w:r>
      <w:r w:rsidR="002E513A" w:rsidRPr="001A3A6F">
        <w:rPr>
          <w:rFonts w:asciiTheme="minorBidi" w:hAnsiTheme="minorBidi" w:cstheme="minorBidi"/>
        </w:rPr>
        <w:t xml:space="preserve"> (полномочий и ответственности)</w:t>
      </w:r>
      <w:r w:rsidR="001454DD" w:rsidRPr="001A3A6F">
        <w:rPr>
          <w:rFonts w:asciiTheme="minorBidi" w:hAnsiTheme="minorBidi" w:cstheme="minorBidi"/>
        </w:rPr>
        <w:t xml:space="preserve"> при осуществлении трудовых функций.</w:t>
      </w:r>
    </w:p>
    <w:p w14:paraId="6C5EE38F" w14:textId="77777777" w:rsidR="00CB37B5" w:rsidRPr="001A3A6F" w:rsidRDefault="0041048C" w:rsidP="008D160F">
      <w:pPr>
        <w:autoSpaceDE w:val="0"/>
        <w:autoSpaceDN w:val="0"/>
        <w:adjustRightInd w:val="0"/>
        <w:spacing w:line="360" w:lineRule="auto"/>
        <w:ind w:firstLine="510"/>
        <w:jc w:val="both"/>
        <w:rPr>
          <w:rFonts w:asciiTheme="minorBidi" w:hAnsiTheme="minorBidi" w:cstheme="minorBidi"/>
        </w:rPr>
      </w:pPr>
      <w:r w:rsidRPr="001A3A6F">
        <w:rPr>
          <w:rFonts w:asciiTheme="minorBidi" w:hAnsiTheme="minorBidi" w:cstheme="minorBidi"/>
        </w:rPr>
        <w:t>3.</w:t>
      </w:r>
      <w:r w:rsidR="0072502B" w:rsidRPr="001A3A6F">
        <w:rPr>
          <w:rFonts w:asciiTheme="minorBidi" w:hAnsiTheme="minorBidi" w:cstheme="minorBidi"/>
        </w:rPr>
        <w:t>31</w:t>
      </w:r>
      <w:r w:rsidRPr="001A3A6F">
        <w:rPr>
          <w:rFonts w:asciiTheme="minorBidi" w:hAnsiTheme="minorBidi" w:cstheme="minorBidi"/>
        </w:rPr>
        <w:t xml:space="preserve"> </w:t>
      </w:r>
      <w:r w:rsidRPr="001A3A6F">
        <w:rPr>
          <w:rFonts w:asciiTheme="minorBidi" w:hAnsiTheme="minorBidi" w:cstheme="minorBidi"/>
          <w:b/>
        </w:rPr>
        <w:t>аттестация:</w:t>
      </w:r>
      <w:r w:rsidRPr="001A3A6F">
        <w:rPr>
          <w:rFonts w:asciiTheme="minorBidi" w:hAnsiTheme="minorBidi" w:cstheme="minorBidi"/>
        </w:rPr>
        <w:t xml:space="preserve"> </w:t>
      </w:r>
      <w:r w:rsidR="00BA144B" w:rsidRPr="001A3A6F">
        <w:rPr>
          <w:rFonts w:asciiTheme="minorBidi" w:hAnsiTheme="minorBidi" w:cstheme="minorBidi"/>
        </w:rPr>
        <w:t>О</w:t>
      </w:r>
      <w:r w:rsidRPr="001A3A6F">
        <w:rPr>
          <w:rFonts w:asciiTheme="minorBidi" w:hAnsiTheme="minorBidi" w:cstheme="minorBidi"/>
        </w:rPr>
        <w:t>пределение, установление соответствия уровня знаний, квалификации работника занимаемой им должности</w:t>
      </w:r>
      <w:r w:rsidR="000E5F5F" w:rsidRPr="001A3A6F">
        <w:rPr>
          <w:rFonts w:asciiTheme="minorBidi" w:hAnsiTheme="minorBidi" w:cstheme="minorBidi"/>
        </w:rPr>
        <w:t>.</w:t>
      </w:r>
    </w:p>
    <w:p w14:paraId="0F4CC3BD" w14:textId="77777777" w:rsidR="00A42C3E" w:rsidRPr="001A3A6F" w:rsidRDefault="00627D81" w:rsidP="007B444F">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4</w:t>
      </w:r>
      <w:r w:rsidR="009D31D0" w:rsidRPr="001A3A6F">
        <w:rPr>
          <w:rFonts w:asciiTheme="minorBidi" w:hAnsiTheme="minorBidi" w:cstheme="minorBidi"/>
          <w:b/>
          <w:bCs/>
          <w:sz w:val="28"/>
          <w:szCs w:val="28"/>
          <w:lang w:eastAsia="ru-RU"/>
        </w:rPr>
        <w:t xml:space="preserve"> </w:t>
      </w:r>
      <w:r w:rsidR="009F56AB" w:rsidRPr="001A3A6F">
        <w:rPr>
          <w:rFonts w:asciiTheme="minorBidi" w:hAnsiTheme="minorBidi" w:cstheme="minorBidi"/>
          <w:b/>
          <w:bCs/>
          <w:sz w:val="28"/>
          <w:szCs w:val="28"/>
          <w:lang w:eastAsia="ru-RU"/>
        </w:rPr>
        <w:t xml:space="preserve">Требования к </w:t>
      </w:r>
      <w:r w:rsidR="007B444F" w:rsidRPr="001A3A6F">
        <w:rPr>
          <w:rFonts w:asciiTheme="minorBidi" w:hAnsiTheme="minorBidi" w:cstheme="minorBidi"/>
          <w:b/>
          <w:bCs/>
          <w:sz w:val="28"/>
          <w:szCs w:val="28"/>
          <w:lang w:eastAsia="ru-RU"/>
        </w:rPr>
        <w:t xml:space="preserve">уровню квалификации, </w:t>
      </w:r>
      <w:r w:rsidR="009F56AB" w:rsidRPr="001A3A6F">
        <w:rPr>
          <w:rFonts w:asciiTheme="minorBidi" w:hAnsiTheme="minorBidi" w:cstheme="minorBidi"/>
          <w:b/>
          <w:bCs/>
          <w:sz w:val="28"/>
          <w:szCs w:val="28"/>
          <w:lang w:eastAsia="ru-RU"/>
        </w:rPr>
        <w:t>трудовым функциям</w:t>
      </w:r>
    </w:p>
    <w:p w14:paraId="0EFDD499" w14:textId="77777777" w:rsidR="00304C55"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lastRenderedPageBreak/>
        <w:t xml:space="preserve">4.1 </w:t>
      </w:r>
      <w:r w:rsidR="00627D81" w:rsidRPr="001A3A6F">
        <w:rPr>
          <w:rFonts w:asciiTheme="minorBidi" w:hAnsiTheme="minorBidi" w:cstheme="minorBidi"/>
        </w:rPr>
        <w:t>Специалист по организации строительства</w:t>
      </w:r>
      <w:r w:rsidR="007D6F40" w:rsidRPr="001A3A6F">
        <w:rPr>
          <w:rFonts w:asciiTheme="minorBidi" w:hAnsiTheme="minorBidi" w:cstheme="minorBidi"/>
        </w:rPr>
        <w:t xml:space="preserve"> </w:t>
      </w:r>
      <w:r w:rsidR="008D34DC" w:rsidRPr="001A3A6F">
        <w:rPr>
          <w:rFonts w:asciiTheme="minorBidi" w:hAnsiTheme="minorBidi" w:cstheme="minorBidi"/>
        </w:rPr>
        <w:t xml:space="preserve">осуществляет </w:t>
      </w:r>
      <w:r w:rsidR="00820249" w:rsidRPr="001A3A6F">
        <w:rPr>
          <w:rFonts w:asciiTheme="minorBidi" w:hAnsiTheme="minorBidi" w:cstheme="minorBidi"/>
        </w:rPr>
        <w:t>организацию строительного производства</w:t>
      </w:r>
      <w:r w:rsidR="008D34DC" w:rsidRPr="001A3A6F">
        <w:rPr>
          <w:rFonts w:asciiTheme="minorBidi" w:hAnsiTheme="minorBidi" w:cstheme="minorBidi"/>
        </w:rPr>
        <w:t xml:space="preserve"> путем </w:t>
      </w:r>
      <w:r w:rsidR="00627D81" w:rsidRPr="001A3A6F">
        <w:rPr>
          <w:rFonts w:asciiTheme="minorBidi" w:hAnsiTheme="minorBidi" w:cstheme="minorBidi"/>
        </w:rPr>
        <w:t>осуществл</w:t>
      </w:r>
      <w:r w:rsidRPr="001A3A6F">
        <w:rPr>
          <w:rFonts w:asciiTheme="minorBidi" w:hAnsiTheme="minorBidi" w:cstheme="minorBidi"/>
        </w:rPr>
        <w:t>ения</w:t>
      </w:r>
      <w:r w:rsidR="00627D81" w:rsidRPr="001A3A6F">
        <w:rPr>
          <w:rFonts w:asciiTheme="minorBidi" w:hAnsiTheme="minorBidi" w:cstheme="minorBidi"/>
        </w:rPr>
        <w:t xml:space="preserve"> </w:t>
      </w:r>
      <w:r w:rsidRPr="001A3A6F">
        <w:rPr>
          <w:rFonts w:asciiTheme="minorBidi" w:hAnsiTheme="minorBidi" w:cstheme="minorBidi"/>
        </w:rPr>
        <w:t xml:space="preserve">всех или части </w:t>
      </w:r>
      <w:r w:rsidR="00627D81" w:rsidRPr="001A3A6F">
        <w:rPr>
          <w:rFonts w:asciiTheme="minorBidi" w:hAnsiTheme="minorBidi" w:cstheme="minorBidi"/>
        </w:rPr>
        <w:t>трудовы</w:t>
      </w:r>
      <w:r w:rsidRPr="001A3A6F">
        <w:rPr>
          <w:rFonts w:asciiTheme="minorBidi" w:hAnsiTheme="minorBidi" w:cstheme="minorBidi"/>
        </w:rPr>
        <w:t>х</w:t>
      </w:r>
      <w:r w:rsidR="00627D81" w:rsidRPr="001A3A6F">
        <w:rPr>
          <w:rFonts w:asciiTheme="minorBidi" w:hAnsiTheme="minorBidi" w:cstheme="minorBidi"/>
        </w:rPr>
        <w:t xml:space="preserve"> функци</w:t>
      </w:r>
      <w:r w:rsidRPr="001A3A6F">
        <w:rPr>
          <w:rFonts w:asciiTheme="minorBidi" w:hAnsiTheme="minorBidi" w:cstheme="minorBidi"/>
        </w:rPr>
        <w:t>й</w:t>
      </w:r>
      <w:r w:rsidR="00627D81" w:rsidRPr="001A3A6F">
        <w:rPr>
          <w:rFonts w:asciiTheme="minorBidi" w:hAnsiTheme="minorBidi" w:cstheme="minorBidi"/>
        </w:rPr>
        <w:t xml:space="preserve">, </w:t>
      </w:r>
      <w:r w:rsidR="00C20ED2" w:rsidRPr="001A3A6F">
        <w:rPr>
          <w:rFonts w:asciiTheme="minorBidi" w:hAnsiTheme="minorBidi" w:cstheme="minorBidi"/>
        </w:rPr>
        <w:t>которые установлены</w:t>
      </w:r>
      <w:r w:rsidR="009147E3" w:rsidRPr="001A3A6F">
        <w:rPr>
          <w:rFonts w:asciiTheme="minorBidi" w:hAnsiTheme="minorBidi" w:cstheme="minorBidi"/>
        </w:rPr>
        <w:t xml:space="preserve"> Профессиональн</w:t>
      </w:r>
      <w:r w:rsidR="00C20ED2" w:rsidRPr="001A3A6F">
        <w:rPr>
          <w:rFonts w:asciiTheme="minorBidi" w:hAnsiTheme="minorBidi" w:cstheme="minorBidi"/>
        </w:rPr>
        <w:t>ым</w:t>
      </w:r>
      <w:r w:rsidR="009147E3" w:rsidRPr="001A3A6F">
        <w:rPr>
          <w:rFonts w:asciiTheme="minorBidi" w:hAnsiTheme="minorBidi" w:cstheme="minorBidi"/>
        </w:rPr>
        <w:t xml:space="preserve"> стандарт</w:t>
      </w:r>
      <w:r w:rsidR="00C20ED2" w:rsidRPr="001A3A6F">
        <w:rPr>
          <w:rFonts w:asciiTheme="minorBidi" w:hAnsiTheme="minorBidi" w:cstheme="minorBidi"/>
        </w:rPr>
        <w:t>ом</w:t>
      </w:r>
      <w:r w:rsidR="00627D81" w:rsidRPr="001A3A6F">
        <w:rPr>
          <w:rFonts w:asciiTheme="minorBidi" w:hAnsiTheme="minorBidi" w:cstheme="minorBidi"/>
        </w:rPr>
        <w:t xml:space="preserve"> </w:t>
      </w:r>
      <w:r w:rsidR="00C96825" w:rsidRPr="001A3A6F">
        <w:rPr>
          <w:rFonts w:asciiTheme="minorBidi" w:hAnsiTheme="minorBidi" w:cstheme="minorBidi"/>
        </w:rPr>
        <w:t>16.025</w:t>
      </w:r>
      <w:r w:rsidR="00272989" w:rsidRPr="001A3A6F">
        <w:rPr>
          <w:rFonts w:asciiTheme="minorBidi" w:hAnsiTheme="minorBidi" w:cstheme="minorBidi"/>
        </w:rPr>
        <w:t xml:space="preserve"> [</w:t>
      </w:r>
      <w:r w:rsidR="00D7318F" w:rsidRPr="001A3A6F">
        <w:rPr>
          <w:rFonts w:asciiTheme="minorBidi" w:hAnsiTheme="minorBidi" w:cstheme="minorBidi"/>
        </w:rPr>
        <w:t>7</w:t>
      </w:r>
      <w:r w:rsidR="00272989" w:rsidRPr="001A3A6F">
        <w:rPr>
          <w:rFonts w:asciiTheme="minorBidi" w:hAnsiTheme="minorBidi" w:cstheme="minorBidi"/>
        </w:rPr>
        <w:t>]</w:t>
      </w:r>
      <w:r w:rsidR="00C20ED2" w:rsidRPr="001A3A6F">
        <w:rPr>
          <w:rFonts w:asciiTheme="minorBidi" w:hAnsiTheme="minorBidi" w:cstheme="minorBidi"/>
        </w:rPr>
        <w:t xml:space="preserve"> для 7 уровня квалификации</w:t>
      </w:r>
      <w:r w:rsidR="00627D81" w:rsidRPr="001A3A6F">
        <w:rPr>
          <w:rFonts w:asciiTheme="minorBidi" w:hAnsiTheme="minorBidi" w:cstheme="minorBidi"/>
        </w:rPr>
        <w:t>.</w:t>
      </w:r>
    </w:p>
    <w:p w14:paraId="3AD1A821" w14:textId="77777777" w:rsidR="00B66D30" w:rsidRPr="001A3A6F" w:rsidRDefault="005D7B15"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4.2 Специалист по организации строительства при осуществлении </w:t>
      </w:r>
      <w:r w:rsidR="00A82B55" w:rsidRPr="001A3A6F">
        <w:rPr>
          <w:rFonts w:asciiTheme="minorBidi" w:hAnsiTheme="minorBidi" w:cstheme="minorBidi"/>
        </w:rPr>
        <w:t xml:space="preserve">трудовых функций по 4.1 должен </w:t>
      </w:r>
      <w:r w:rsidRPr="001A3A6F">
        <w:rPr>
          <w:rFonts w:asciiTheme="minorBidi" w:hAnsiTheme="minorBidi" w:cstheme="minorBidi"/>
        </w:rPr>
        <w:t xml:space="preserve">обладать умениями и знаниями, </w:t>
      </w:r>
      <w:r w:rsidR="00B66D30" w:rsidRPr="001A3A6F">
        <w:rPr>
          <w:rFonts w:asciiTheme="minorBidi" w:hAnsiTheme="minorBidi" w:cstheme="minorBidi"/>
        </w:rPr>
        <w:t xml:space="preserve">которые установлены Профессиональным стандартом 16.025 [7] для </w:t>
      </w:r>
      <w:r w:rsidR="003D3F7C" w:rsidRPr="001A3A6F">
        <w:rPr>
          <w:rFonts w:asciiTheme="minorBidi" w:hAnsiTheme="minorBidi" w:cstheme="minorBidi"/>
        </w:rPr>
        <w:t>указанных трудовых функций</w:t>
      </w:r>
      <w:r w:rsidR="00B66D30" w:rsidRPr="001A3A6F">
        <w:rPr>
          <w:rFonts w:asciiTheme="minorBidi" w:hAnsiTheme="minorBidi" w:cstheme="minorBidi"/>
        </w:rPr>
        <w:t>.</w:t>
      </w:r>
    </w:p>
    <w:p w14:paraId="182BDCD2" w14:textId="77777777" w:rsidR="00500869" w:rsidRPr="001A3A6F" w:rsidRDefault="00B66D30" w:rsidP="004D7F34">
      <w:pPr>
        <w:spacing w:line="360" w:lineRule="auto"/>
        <w:ind w:firstLine="510"/>
        <w:jc w:val="both"/>
        <w:rPr>
          <w:rFonts w:asciiTheme="minorBidi" w:hAnsiTheme="minorBidi" w:cstheme="minorBidi"/>
        </w:rPr>
      </w:pPr>
      <w:r w:rsidRPr="001A3A6F">
        <w:rPr>
          <w:rFonts w:asciiTheme="minorBidi" w:hAnsiTheme="minorBidi" w:cstheme="minorBidi"/>
        </w:rPr>
        <w:t xml:space="preserve">4.3 Специалист по организации строительства при осуществлении трудовых функций по 4.1 должен обладать </w:t>
      </w:r>
      <w:r w:rsidR="005D7B15" w:rsidRPr="001A3A6F">
        <w:rPr>
          <w:rFonts w:asciiTheme="minorBidi" w:hAnsiTheme="minorBidi" w:cstheme="minorBidi"/>
        </w:rPr>
        <w:t>уровнем самостоятельности</w:t>
      </w:r>
      <w:r w:rsidR="00500869" w:rsidRPr="001A3A6F">
        <w:rPr>
          <w:rFonts w:asciiTheme="minorBidi" w:hAnsiTheme="minorBidi" w:cstheme="minorBidi"/>
        </w:rPr>
        <w:t>, соответствующим 7 уровню квалификации:</w:t>
      </w:r>
      <w:r w:rsidR="009734A6" w:rsidRPr="001A3A6F">
        <w:rPr>
          <w:rFonts w:asciiTheme="minorBidi" w:hAnsiTheme="minorBidi" w:cstheme="minorBidi"/>
        </w:rPr>
        <w:t xml:space="preserve"> опреде</w:t>
      </w:r>
      <w:r w:rsidR="00741A6C" w:rsidRPr="001A3A6F">
        <w:rPr>
          <w:rFonts w:asciiTheme="minorBidi" w:hAnsiTheme="minorBidi" w:cstheme="minorBidi"/>
        </w:rPr>
        <w:t>ление стратегии и</w:t>
      </w:r>
      <w:r w:rsidR="009734A6" w:rsidRPr="001A3A6F">
        <w:rPr>
          <w:rFonts w:asciiTheme="minorBidi" w:hAnsiTheme="minorBidi" w:cstheme="minorBidi"/>
        </w:rPr>
        <w:t xml:space="preserve"> управление процессами и деятельностью</w:t>
      </w:r>
      <w:r w:rsidR="00741A6C" w:rsidRPr="001A3A6F">
        <w:rPr>
          <w:rFonts w:asciiTheme="minorBidi" w:hAnsiTheme="minorBidi" w:cstheme="minorBidi"/>
        </w:rPr>
        <w:t xml:space="preserve"> по строительству</w:t>
      </w:r>
      <w:r w:rsidR="009734A6" w:rsidRPr="001A3A6F">
        <w:rPr>
          <w:rFonts w:asciiTheme="minorBidi" w:hAnsiTheme="minorBidi" w:cstheme="minorBidi"/>
        </w:rPr>
        <w:t>, в том числе инновационной, с принятием решения</w:t>
      </w:r>
      <w:r w:rsidR="004D7B78" w:rsidRPr="001A3A6F">
        <w:rPr>
          <w:rFonts w:asciiTheme="minorBidi" w:hAnsiTheme="minorBidi" w:cstheme="minorBidi"/>
        </w:rPr>
        <w:t xml:space="preserve"> на уровне члена саморегулируемой организации или</w:t>
      </w:r>
      <w:r w:rsidR="009734A6" w:rsidRPr="001A3A6F">
        <w:rPr>
          <w:rFonts w:asciiTheme="minorBidi" w:hAnsiTheme="minorBidi" w:cstheme="minorBidi"/>
        </w:rPr>
        <w:t xml:space="preserve"> </w:t>
      </w:r>
      <w:r w:rsidR="00C11643" w:rsidRPr="001A3A6F">
        <w:rPr>
          <w:rFonts w:asciiTheme="minorBidi" w:hAnsiTheme="minorBidi" w:cstheme="minorBidi"/>
        </w:rPr>
        <w:t xml:space="preserve">его </w:t>
      </w:r>
      <w:r w:rsidR="004D7B78" w:rsidRPr="001A3A6F">
        <w:rPr>
          <w:rFonts w:asciiTheme="minorBidi" w:hAnsiTheme="minorBidi" w:cstheme="minorBidi"/>
        </w:rPr>
        <w:t>подразделения</w:t>
      </w:r>
      <w:r w:rsidR="009734A6" w:rsidRPr="001A3A6F">
        <w:rPr>
          <w:rFonts w:asciiTheme="minorBidi" w:hAnsiTheme="minorBidi" w:cstheme="minorBidi"/>
        </w:rPr>
        <w:t>,</w:t>
      </w:r>
      <w:r w:rsidR="00EF50EE" w:rsidRPr="001A3A6F">
        <w:rPr>
          <w:rFonts w:asciiTheme="minorBidi" w:hAnsiTheme="minorBidi" w:cstheme="minorBidi"/>
        </w:rPr>
        <w:t xml:space="preserve"> осуществляющего строительную деятельность</w:t>
      </w:r>
      <w:r w:rsidR="00C11643" w:rsidRPr="001A3A6F">
        <w:rPr>
          <w:rFonts w:asciiTheme="minorBidi" w:hAnsiTheme="minorBidi" w:cstheme="minorBidi"/>
        </w:rPr>
        <w:t>,</w:t>
      </w:r>
      <w:r w:rsidR="009734A6" w:rsidRPr="001A3A6F">
        <w:rPr>
          <w:rFonts w:asciiTheme="minorBidi" w:hAnsiTheme="minorBidi" w:cstheme="minorBidi"/>
        </w:rPr>
        <w:t xml:space="preserve"> несение ответственности за результаты </w:t>
      </w:r>
      <w:r w:rsidR="00C11643" w:rsidRPr="001A3A6F">
        <w:rPr>
          <w:rFonts w:asciiTheme="minorBidi" w:hAnsiTheme="minorBidi" w:cstheme="minorBidi"/>
        </w:rPr>
        <w:t xml:space="preserve">строительной </w:t>
      </w:r>
      <w:r w:rsidR="009734A6" w:rsidRPr="001A3A6F">
        <w:rPr>
          <w:rFonts w:asciiTheme="minorBidi" w:hAnsiTheme="minorBidi" w:cstheme="minorBidi"/>
        </w:rPr>
        <w:t>деятельности</w:t>
      </w:r>
      <w:r w:rsidR="00C11643" w:rsidRPr="001A3A6F">
        <w:rPr>
          <w:rFonts w:asciiTheme="minorBidi" w:hAnsiTheme="minorBidi" w:cstheme="minorBidi"/>
        </w:rPr>
        <w:t xml:space="preserve"> члена саморегулируемой организации</w:t>
      </w:r>
      <w:r w:rsidR="009734A6" w:rsidRPr="001A3A6F">
        <w:rPr>
          <w:rFonts w:asciiTheme="minorBidi" w:hAnsiTheme="minorBidi" w:cstheme="minorBidi"/>
        </w:rPr>
        <w:t>.</w:t>
      </w:r>
    </w:p>
    <w:p w14:paraId="65C32E2B" w14:textId="77777777" w:rsidR="001B2F54" w:rsidRPr="001A3A6F" w:rsidRDefault="00627D81" w:rsidP="004D7F34">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5</w:t>
      </w:r>
      <w:r w:rsidR="009D31D0" w:rsidRPr="001A3A6F">
        <w:rPr>
          <w:rFonts w:asciiTheme="minorBidi" w:hAnsiTheme="minorBidi" w:cstheme="minorBidi"/>
          <w:b/>
          <w:bCs/>
          <w:sz w:val="28"/>
          <w:szCs w:val="28"/>
          <w:lang w:eastAsia="ru-RU"/>
        </w:rPr>
        <w:t xml:space="preserve"> </w:t>
      </w:r>
      <w:r w:rsidR="001B2F54" w:rsidRPr="001A3A6F">
        <w:rPr>
          <w:rFonts w:asciiTheme="minorBidi" w:hAnsiTheme="minorBidi" w:cstheme="minorBidi"/>
          <w:b/>
          <w:bCs/>
          <w:sz w:val="28"/>
          <w:szCs w:val="28"/>
          <w:lang w:eastAsia="ru-RU"/>
        </w:rPr>
        <w:t>Требования к образованию и обучению</w:t>
      </w:r>
    </w:p>
    <w:p w14:paraId="0BCF0536" w14:textId="77777777" w:rsidR="00627D81" w:rsidRPr="001A3A6F" w:rsidRDefault="00BB0D2F"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.1</w:t>
      </w:r>
      <w:r w:rsidR="00B950F7" w:rsidRPr="001A3A6F">
        <w:rPr>
          <w:rFonts w:asciiTheme="minorBidi" w:hAnsiTheme="minorBidi" w:cstheme="minorBidi"/>
        </w:rPr>
        <w:t xml:space="preserve"> Специалист по </w:t>
      </w:r>
      <w:r w:rsidR="0052773B" w:rsidRPr="001A3A6F">
        <w:rPr>
          <w:rFonts w:asciiTheme="minorBidi" w:hAnsiTheme="minorBidi" w:cstheme="minorBidi"/>
        </w:rPr>
        <w:t>организации строительства</w:t>
      </w:r>
      <w:r w:rsidR="00B950F7" w:rsidRPr="001A3A6F">
        <w:rPr>
          <w:rFonts w:asciiTheme="minorBidi" w:hAnsiTheme="minorBidi" w:cstheme="minorBidi"/>
        </w:rPr>
        <w:t xml:space="preserve"> </w:t>
      </w:r>
      <w:r w:rsidR="00084F05" w:rsidRPr="001A3A6F">
        <w:rPr>
          <w:rFonts w:asciiTheme="minorBidi" w:hAnsiTheme="minorBidi" w:cstheme="minorBidi"/>
        </w:rPr>
        <w:t>долж</w:t>
      </w:r>
      <w:r w:rsidR="00F43254" w:rsidRPr="001A3A6F">
        <w:rPr>
          <w:rFonts w:asciiTheme="minorBidi" w:hAnsiTheme="minorBidi" w:cstheme="minorBidi"/>
        </w:rPr>
        <w:t>ен</w:t>
      </w:r>
      <w:r w:rsidR="00627D81" w:rsidRPr="001A3A6F">
        <w:rPr>
          <w:rFonts w:asciiTheme="minorBidi" w:hAnsiTheme="minorBidi" w:cstheme="minorBidi"/>
        </w:rPr>
        <w:t xml:space="preserve"> иметь высшее образование по профессии, специальности или направлениям подготовки в области строительства – </w:t>
      </w:r>
      <w:proofErr w:type="spellStart"/>
      <w:r w:rsidR="00627D81" w:rsidRPr="001A3A6F">
        <w:rPr>
          <w:rFonts w:asciiTheme="minorBidi" w:hAnsiTheme="minorBidi" w:cstheme="minorBidi"/>
        </w:rPr>
        <w:t>бакалавриат</w:t>
      </w:r>
      <w:proofErr w:type="spellEnd"/>
      <w:r w:rsidR="00627D81" w:rsidRPr="001A3A6F">
        <w:rPr>
          <w:rFonts w:asciiTheme="minorBidi" w:hAnsiTheme="minorBidi" w:cstheme="minorBidi"/>
        </w:rPr>
        <w:t xml:space="preserve">, </w:t>
      </w:r>
      <w:proofErr w:type="spellStart"/>
      <w:r w:rsidR="00627D81" w:rsidRPr="001A3A6F">
        <w:rPr>
          <w:rFonts w:asciiTheme="minorBidi" w:hAnsiTheme="minorBidi" w:cstheme="minorBidi"/>
        </w:rPr>
        <w:t>специалитет</w:t>
      </w:r>
      <w:proofErr w:type="spellEnd"/>
      <w:r w:rsidR="00627D81" w:rsidRPr="001A3A6F">
        <w:rPr>
          <w:rFonts w:asciiTheme="minorBidi" w:hAnsiTheme="minorBidi" w:cstheme="minorBidi"/>
        </w:rPr>
        <w:t xml:space="preserve"> или магистратура.</w:t>
      </w:r>
    </w:p>
    <w:p w14:paraId="20079713" w14:textId="0047FB59" w:rsidR="001E07DD" w:rsidRPr="001A3A6F" w:rsidRDefault="00DE4F54" w:rsidP="0027140F">
      <w:pPr>
        <w:spacing w:line="360" w:lineRule="auto"/>
        <w:ind w:firstLine="510"/>
        <w:jc w:val="both"/>
        <w:rPr>
          <w:rFonts w:asciiTheme="minorBidi" w:hAnsiTheme="minorBidi" w:cstheme="minorBidi"/>
          <w:sz w:val="20"/>
          <w:szCs w:val="20"/>
        </w:rPr>
      </w:pPr>
      <w:r w:rsidRPr="001A3A6F">
        <w:rPr>
          <w:rFonts w:asciiTheme="minorBidi" w:hAnsiTheme="minorBidi" w:cstheme="minorBidi"/>
        </w:rPr>
        <w:t xml:space="preserve">5.2 Высшее образование специалиста по организации строительства </w:t>
      </w:r>
      <w:r w:rsidR="004E713D" w:rsidRPr="0004192E">
        <w:rPr>
          <w:rFonts w:asciiTheme="minorBidi" w:hAnsiTheme="minorBidi" w:cstheme="minorBidi"/>
        </w:rPr>
        <w:t>должно соответствовать перечню направлений подготовки в области строительства</w:t>
      </w:r>
      <w:r w:rsidR="004E713D" w:rsidRPr="00A005C1">
        <w:rPr>
          <w:rFonts w:asciiTheme="minorBidi" w:hAnsiTheme="minorBidi" w:cstheme="minorBidi"/>
        </w:rPr>
        <w:t xml:space="preserve">, утвержденному </w:t>
      </w:r>
      <w:r w:rsidR="004E713D" w:rsidRPr="00FF728C">
        <w:rPr>
          <w:rFonts w:asciiTheme="minorBidi" w:hAnsiTheme="minorBidi" w:cstheme="minorBidi"/>
        </w:rPr>
        <w:t>Приказом Минстроя России от 06.04.2017 N 688/</w:t>
      </w:r>
      <w:proofErr w:type="spellStart"/>
      <w:r w:rsidR="004E713D" w:rsidRPr="00FF728C">
        <w:rPr>
          <w:rFonts w:asciiTheme="minorBidi" w:hAnsiTheme="minorBidi" w:cstheme="minorBidi"/>
        </w:rPr>
        <w:t>пр</w:t>
      </w:r>
      <w:proofErr w:type="spellEnd"/>
      <w:r w:rsidR="00CA04FD">
        <w:rPr>
          <w:rFonts w:asciiTheme="minorBidi" w:hAnsiTheme="minorBidi" w:cstheme="minorBidi"/>
        </w:rPr>
        <w:t xml:space="preserve"> [6</w:t>
      </w:r>
      <w:r w:rsidR="004E713D">
        <w:rPr>
          <w:rFonts w:asciiTheme="minorBidi" w:hAnsiTheme="minorBidi" w:cstheme="minorBidi"/>
        </w:rPr>
        <w:t>]</w:t>
      </w:r>
      <w:r w:rsidR="00240EAE">
        <w:rPr>
          <w:rFonts w:asciiTheme="minorBidi" w:hAnsiTheme="minorBidi" w:cstheme="minorBidi"/>
        </w:rPr>
        <w:t xml:space="preserve">, </w:t>
      </w:r>
      <w:r w:rsidR="004C0EDB">
        <w:rPr>
          <w:rFonts w:asciiTheme="minorBidi" w:hAnsiTheme="minorBidi" w:cstheme="minorBidi"/>
        </w:rPr>
        <w:t>согласно Приложению</w:t>
      </w:r>
      <w:r w:rsidR="00240EAE">
        <w:rPr>
          <w:rFonts w:asciiTheme="minorBidi" w:hAnsiTheme="minorBidi" w:cstheme="minorBidi"/>
        </w:rPr>
        <w:t xml:space="preserve"> А</w:t>
      </w:r>
      <w:r w:rsidRPr="001A3A6F">
        <w:rPr>
          <w:rFonts w:asciiTheme="minorBidi" w:hAnsiTheme="minorBidi" w:cstheme="minorBidi"/>
        </w:rPr>
        <w:t>.</w:t>
      </w:r>
      <w:r w:rsidR="004C2FCF">
        <w:rPr>
          <w:rFonts w:asciiTheme="minorBidi" w:hAnsiTheme="minorBidi" w:cstheme="minorBidi"/>
        </w:rPr>
        <w:t xml:space="preserve"> </w:t>
      </w:r>
      <w:r w:rsidR="004C2FCF" w:rsidRPr="00F4139B">
        <w:rPr>
          <w:rFonts w:asciiTheme="minorBidi" w:hAnsiTheme="minorBidi" w:cstheme="minorBidi"/>
        </w:rPr>
        <w:t xml:space="preserve">Высшее образование </w:t>
      </w:r>
      <w:r w:rsidR="004C2FCF" w:rsidRPr="001A3A6F">
        <w:rPr>
          <w:rFonts w:asciiTheme="minorBidi" w:hAnsiTheme="minorBidi" w:cstheme="minorBidi"/>
        </w:rPr>
        <w:t>специалиста по организации строительства</w:t>
      </w:r>
      <w:r w:rsidR="004C2FCF"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7140F">
        <w:rPr>
          <w:rFonts w:asciiTheme="minorBidi" w:hAnsiTheme="minorBidi" w:cstheme="minorBidi"/>
        </w:rPr>
        <w:t>от 29.12.2012 № 273-ФЗ [9</w:t>
      </w:r>
      <w:r w:rsidR="0027140F" w:rsidRPr="0004192E">
        <w:rPr>
          <w:rFonts w:asciiTheme="minorBidi" w:hAnsiTheme="minorBidi" w:cstheme="minorBidi"/>
        </w:rPr>
        <w:t>]</w:t>
      </w:r>
      <w:r w:rsidR="0027140F" w:rsidRPr="00F4139B">
        <w:rPr>
          <w:rFonts w:asciiTheme="minorBidi" w:hAnsiTheme="minorBidi" w:cstheme="minorBidi"/>
        </w:rPr>
        <w:t xml:space="preserve"> </w:t>
      </w:r>
      <w:r w:rsidR="004C2FCF" w:rsidRPr="00F4139B">
        <w:rPr>
          <w:rFonts w:asciiTheme="minorBidi" w:hAnsiTheme="minorBidi" w:cstheme="minorBidi"/>
        </w:rPr>
        <w:t>(статья 107), должно быть аналогично направлению подготовки, специальности по указанному перечню направлений подготовки в области строительства.</w:t>
      </w:r>
    </w:p>
    <w:p w14:paraId="5E3B7F0E" w14:textId="77777777" w:rsidR="007D6F40" w:rsidRPr="001A3A6F" w:rsidRDefault="00627D81"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52773B" w:rsidRPr="001A3A6F">
        <w:rPr>
          <w:rFonts w:asciiTheme="minorBidi" w:hAnsiTheme="minorBidi" w:cstheme="minorBidi"/>
        </w:rPr>
        <w:t>.</w:t>
      </w:r>
      <w:r w:rsidR="004816E3" w:rsidRPr="001A3A6F">
        <w:rPr>
          <w:rFonts w:asciiTheme="minorBidi" w:hAnsiTheme="minorBidi" w:cstheme="minorBidi"/>
        </w:rPr>
        <w:t>3</w:t>
      </w:r>
      <w:r w:rsidRPr="001A3A6F">
        <w:rPr>
          <w:rFonts w:asciiTheme="minorBidi" w:hAnsiTheme="minorBidi" w:cstheme="minorBidi"/>
        </w:rPr>
        <w:t xml:space="preserve"> </w:t>
      </w:r>
      <w:r w:rsidR="009E5707" w:rsidRPr="001A3A6F">
        <w:rPr>
          <w:rFonts w:asciiTheme="minorBidi" w:hAnsiTheme="minorBidi" w:cstheme="minorBidi"/>
        </w:rPr>
        <w:t>С</w:t>
      </w:r>
      <w:r w:rsidR="007D6F40" w:rsidRPr="001A3A6F">
        <w:rPr>
          <w:rFonts w:asciiTheme="minorBidi" w:hAnsiTheme="minorBidi" w:cstheme="minorBidi"/>
        </w:rPr>
        <w:t>пециалист</w:t>
      </w:r>
      <w:r w:rsidR="009E5707"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1A3A6F">
        <w:rPr>
          <w:rFonts w:asciiTheme="minorBidi" w:hAnsiTheme="minorBidi" w:cstheme="minorBidi"/>
        </w:rPr>
        <w:t xml:space="preserve">, </w:t>
      </w:r>
      <w:r w:rsidR="008C0433" w:rsidRPr="001A3A6F">
        <w:rPr>
          <w:rFonts w:asciiTheme="minorBidi" w:hAnsiTheme="minorBidi" w:cstheme="minorBidi"/>
        </w:rPr>
        <w:t xml:space="preserve">в количестве не менее, установленном Правительством Российской Федерации, </w:t>
      </w:r>
      <w:r w:rsidR="00B22969" w:rsidRPr="001A3A6F">
        <w:rPr>
          <w:rFonts w:asciiTheme="minorBidi" w:hAnsiTheme="minorBidi" w:cstheme="minorBidi"/>
        </w:rPr>
        <w:t>дополнительно</w:t>
      </w:r>
      <w:r w:rsidR="003E65F4" w:rsidRPr="001A3A6F">
        <w:rPr>
          <w:rFonts w:asciiTheme="minorBidi" w:hAnsiTheme="minorBidi" w:cstheme="minorBidi"/>
        </w:rPr>
        <w:t xml:space="preserve"> к </w:t>
      </w:r>
      <w:r w:rsidR="00345701" w:rsidRPr="001A3A6F">
        <w:rPr>
          <w:rFonts w:asciiTheme="minorBidi" w:hAnsiTheme="minorBidi" w:cstheme="minorBidi"/>
        </w:rPr>
        <w:t xml:space="preserve">требованиям по </w:t>
      </w:r>
      <w:r w:rsidR="006C2D7B" w:rsidRPr="001A3A6F">
        <w:rPr>
          <w:rFonts w:asciiTheme="minorBidi" w:hAnsiTheme="minorBidi" w:cstheme="minorBidi"/>
        </w:rPr>
        <w:t>5.1</w:t>
      </w:r>
      <w:r w:rsidR="00B22969" w:rsidRPr="001A3A6F">
        <w:rPr>
          <w:rFonts w:asciiTheme="minorBidi" w:hAnsiTheme="minorBidi" w:cstheme="minorBidi"/>
        </w:rPr>
        <w:t>,</w:t>
      </w:r>
      <w:r w:rsidR="002368E8" w:rsidRPr="001A3A6F">
        <w:rPr>
          <w:rFonts w:asciiTheme="minorBidi" w:hAnsiTheme="minorBidi" w:cstheme="minorBidi"/>
        </w:rPr>
        <w:t xml:space="preserve"> </w:t>
      </w:r>
      <w:r w:rsidR="00811A23" w:rsidRPr="001A3A6F">
        <w:rPr>
          <w:rFonts w:asciiTheme="minorBidi" w:hAnsiTheme="minorBidi" w:cstheme="minorBidi"/>
        </w:rPr>
        <w:t>долж</w:t>
      </w:r>
      <w:r w:rsidR="00776B7A" w:rsidRPr="001A3A6F">
        <w:rPr>
          <w:rFonts w:asciiTheme="minorBidi" w:hAnsiTheme="minorBidi" w:cstheme="minorBidi"/>
        </w:rPr>
        <w:t>ны</w:t>
      </w:r>
      <w:r w:rsidR="004D5C1E" w:rsidRPr="001A3A6F">
        <w:rPr>
          <w:rFonts w:asciiTheme="minorBidi" w:hAnsiTheme="minorBidi" w:cstheme="minorBidi"/>
        </w:rPr>
        <w:t xml:space="preserve"> </w:t>
      </w:r>
      <w:r w:rsidR="00225E24" w:rsidRPr="001A3A6F">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1A3A6F">
        <w:rPr>
          <w:rFonts w:asciiTheme="minorBidi" w:hAnsiTheme="minorBidi" w:cstheme="minorBidi"/>
        </w:rPr>
        <w:t>.</w:t>
      </w:r>
    </w:p>
    <w:p w14:paraId="2B861D0B" w14:textId="77777777" w:rsidR="007D6F40" w:rsidRPr="001A3A6F" w:rsidRDefault="007206A2" w:rsidP="00272989">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4</w:t>
      </w:r>
      <w:r w:rsidR="00CF3105" w:rsidRPr="001A3A6F">
        <w:rPr>
          <w:rFonts w:asciiTheme="minorBidi" w:hAnsiTheme="minorBidi" w:cstheme="minorBidi"/>
        </w:rPr>
        <w:t xml:space="preserve"> </w:t>
      </w:r>
      <w:r w:rsidR="00561621" w:rsidRPr="001A3A6F">
        <w:rPr>
          <w:rFonts w:asciiTheme="minorBidi" w:hAnsiTheme="minorBidi" w:cstheme="minorBidi"/>
        </w:rPr>
        <w:t>С</w:t>
      </w:r>
      <w:r w:rsidR="007D6F40" w:rsidRPr="001A3A6F">
        <w:rPr>
          <w:rFonts w:asciiTheme="minorBidi" w:hAnsiTheme="minorBidi" w:cstheme="minorBidi"/>
        </w:rPr>
        <w:t>пециалист</w:t>
      </w:r>
      <w:r w:rsidR="0022157C" w:rsidRPr="001A3A6F">
        <w:rPr>
          <w:rFonts w:asciiTheme="minorBidi" w:hAnsiTheme="minorBidi" w:cstheme="minorBidi"/>
        </w:rPr>
        <w:t>ы</w:t>
      </w:r>
      <w:r w:rsidR="007D6F40" w:rsidRPr="001A3A6F">
        <w:rPr>
          <w:rFonts w:asciiTheme="minorBidi" w:hAnsiTheme="minorBidi" w:cstheme="minorBidi"/>
        </w:rPr>
        <w:t xml:space="preserve"> по организации строительства объектов использования атомной энергии</w:t>
      </w:r>
      <w:r w:rsidR="008C0433" w:rsidRPr="001A3A6F">
        <w:rPr>
          <w:rFonts w:asciiTheme="minorBidi" w:hAnsiTheme="minorBidi" w:cstheme="minorBidi"/>
        </w:rPr>
        <w:t xml:space="preserve">, в количестве не менее, установленном Правительством </w:t>
      </w:r>
      <w:r w:rsidR="008C0433" w:rsidRPr="001A3A6F">
        <w:rPr>
          <w:rFonts w:asciiTheme="minorBidi" w:hAnsiTheme="minorBidi" w:cstheme="minorBidi"/>
        </w:rPr>
        <w:lastRenderedPageBreak/>
        <w:t>Российской Федерации,</w:t>
      </w:r>
      <w:r w:rsidR="00CF3105" w:rsidRPr="001A3A6F">
        <w:rPr>
          <w:rFonts w:asciiTheme="minorBidi" w:hAnsiTheme="minorBidi" w:cstheme="minorBidi"/>
        </w:rPr>
        <w:t xml:space="preserve"> </w:t>
      </w:r>
      <w:r w:rsidR="00B22969" w:rsidRPr="001A3A6F">
        <w:rPr>
          <w:rFonts w:asciiTheme="minorBidi" w:hAnsiTheme="minorBidi" w:cstheme="minorBidi"/>
        </w:rPr>
        <w:t>дополнительно</w:t>
      </w:r>
      <w:r w:rsidR="00225E24" w:rsidRPr="001A3A6F">
        <w:rPr>
          <w:rFonts w:asciiTheme="minorBidi" w:hAnsiTheme="minorBidi" w:cstheme="minorBidi"/>
        </w:rPr>
        <w:t xml:space="preserve"> к </w:t>
      </w:r>
      <w:r w:rsidR="00345701" w:rsidRPr="001A3A6F">
        <w:rPr>
          <w:rFonts w:asciiTheme="minorBidi" w:hAnsiTheme="minorBidi" w:cstheme="minorBidi"/>
        </w:rPr>
        <w:t>требованиям по</w:t>
      </w:r>
      <w:r w:rsidR="00225E24" w:rsidRPr="001A3A6F">
        <w:rPr>
          <w:rFonts w:asciiTheme="minorBidi" w:hAnsiTheme="minorBidi" w:cstheme="minorBidi"/>
        </w:rPr>
        <w:t xml:space="preserve"> 5.1</w:t>
      </w:r>
      <w:r w:rsidR="00B22969" w:rsidRPr="001A3A6F">
        <w:rPr>
          <w:rFonts w:asciiTheme="minorBidi" w:hAnsiTheme="minorBidi" w:cstheme="minorBidi"/>
        </w:rPr>
        <w:t>,</w:t>
      </w:r>
      <w:r w:rsidR="00225E24" w:rsidRPr="001A3A6F">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p>
    <w:p w14:paraId="53150A7C" w14:textId="77777777" w:rsidR="007206A2" w:rsidRPr="001A3A6F" w:rsidRDefault="007206A2" w:rsidP="00D40678">
      <w:pPr>
        <w:spacing w:line="360" w:lineRule="auto"/>
        <w:ind w:firstLine="510"/>
        <w:jc w:val="both"/>
        <w:rPr>
          <w:rFonts w:asciiTheme="minorBidi" w:hAnsiTheme="minorBidi" w:cstheme="minorBidi"/>
        </w:rPr>
      </w:pPr>
    </w:p>
    <w:p w14:paraId="69400891" w14:textId="77777777" w:rsidR="007206A2" w:rsidRPr="001A3A6F" w:rsidRDefault="007206A2" w:rsidP="00272989">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Полномочия Правительства Российской Федерации, указанные в 5.</w:t>
      </w:r>
      <w:r w:rsidR="000975DD" w:rsidRPr="001A3A6F">
        <w:rPr>
          <w:rFonts w:asciiTheme="minorBidi" w:hAnsiTheme="minorBidi" w:cstheme="minorBidi"/>
          <w:sz w:val="20"/>
          <w:szCs w:val="20"/>
        </w:rPr>
        <w:t>3</w:t>
      </w:r>
      <w:r w:rsidRPr="001A3A6F">
        <w:rPr>
          <w:rFonts w:asciiTheme="minorBidi" w:hAnsiTheme="minorBidi" w:cstheme="minorBidi"/>
          <w:sz w:val="20"/>
          <w:szCs w:val="20"/>
        </w:rPr>
        <w:t xml:space="preserve"> и 5.</w:t>
      </w:r>
      <w:r w:rsidR="000975DD" w:rsidRPr="001A3A6F">
        <w:rPr>
          <w:rFonts w:asciiTheme="minorBidi" w:hAnsiTheme="minorBidi" w:cstheme="minorBidi"/>
          <w:sz w:val="20"/>
          <w:szCs w:val="20"/>
        </w:rPr>
        <w:t>4</w:t>
      </w:r>
      <w:r w:rsidR="006243AD" w:rsidRPr="001A3A6F">
        <w:rPr>
          <w:rFonts w:asciiTheme="minorBidi" w:hAnsiTheme="minorBidi" w:cstheme="minorBidi"/>
          <w:sz w:val="20"/>
          <w:szCs w:val="20"/>
        </w:rPr>
        <w:t>, приведены</w:t>
      </w:r>
      <w:r w:rsidR="007A740E" w:rsidRPr="001A3A6F">
        <w:rPr>
          <w:rFonts w:asciiTheme="minorBidi" w:hAnsiTheme="minorBidi" w:cstheme="minorBidi"/>
          <w:sz w:val="20"/>
          <w:szCs w:val="20"/>
        </w:rPr>
        <w:t xml:space="preserve"> в соответствии с</w:t>
      </w:r>
      <w:r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Градостроительным кодексом</w:t>
      </w:r>
      <w:r w:rsidRPr="001A3A6F">
        <w:rPr>
          <w:rFonts w:asciiTheme="minorBidi" w:hAnsiTheme="minorBidi" w:cstheme="minorBidi"/>
          <w:sz w:val="20"/>
          <w:szCs w:val="20"/>
        </w:rPr>
        <w:t xml:space="preserve"> Российской Федерации</w:t>
      </w:r>
      <w:r w:rsidR="007A740E" w:rsidRPr="001A3A6F">
        <w:rPr>
          <w:rFonts w:asciiTheme="minorBidi" w:hAnsiTheme="minorBidi" w:cstheme="minorBidi"/>
          <w:sz w:val="20"/>
          <w:szCs w:val="20"/>
        </w:rPr>
        <w:t xml:space="preserve">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Pr="001A3A6F">
        <w:rPr>
          <w:rFonts w:asciiTheme="minorBidi" w:hAnsiTheme="minorBidi" w:cstheme="minorBidi"/>
          <w:sz w:val="20"/>
          <w:szCs w:val="20"/>
        </w:rPr>
        <w:t>.</w:t>
      </w:r>
    </w:p>
    <w:p w14:paraId="5895947E" w14:textId="77777777" w:rsidR="007206A2" w:rsidRPr="001A3A6F" w:rsidRDefault="007206A2" w:rsidP="00D40678">
      <w:pPr>
        <w:spacing w:line="360" w:lineRule="auto"/>
        <w:ind w:firstLine="510"/>
        <w:jc w:val="both"/>
        <w:rPr>
          <w:rFonts w:asciiTheme="minorBidi" w:hAnsiTheme="minorBidi" w:cstheme="minorBidi"/>
          <w:sz w:val="20"/>
          <w:szCs w:val="20"/>
        </w:rPr>
      </w:pPr>
    </w:p>
    <w:p w14:paraId="7D6E7C3D" w14:textId="77777777" w:rsidR="00EB2DE4" w:rsidRPr="001A3A6F" w:rsidRDefault="007D6F40" w:rsidP="00D40678">
      <w:pPr>
        <w:spacing w:line="360" w:lineRule="auto"/>
        <w:ind w:firstLine="510"/>
        <w:jc w:val="both"/>
        <w:rPr>
          <w:rFonts w:asciiTheme="minorBidi" w:hAnsiTheme="minorBidi" w:cstheme="minorBidi"/>
        </w:rPr>
      </w:pPr>
      <w:r w:rsidRPr="001A3A6F">
        <w:rPr>
          <w:rFonts w:asciiTheme="minorBidi" w:hAnsiTheme="minorBidi" w:cstheme="minorBidi"/>
        </w:rPr>
        <w:t>5</w:t>
      </w:r>
      <w:r w:rsidR="00CF3105" w:rsidRPr="001A3A6F">
        <w:rPr>
          <w:rFonts w:asciiTheme="minorBidi" w:hAnsiTheme="minorBidi" w:cstheme="minorBidi"/>
        </w:rPr>
        <w:t>.</w:t>
      </w:r>
      <w:r w:rsidR="004816E3" w:rsidRPr="001A3A6F">
        <w:rPr>
          <w:rFonts w:asciiTheme="minorBidi" w:hAnsiTheme="minorBidi" w:cstheme="minorBidi"/>
        </w:rPr>
        <w:t>5</w:t>
      </w:r>
      <w:r w:rsidR="00CF3105" w:rsidRPr="001A3A6F">
        <w:rPr>
          <w:rFonts w:asciiTheme="minorBidi" w:hAnsiTheme="minorBidi" w:cstheme="minorBidi"/>
        </w:rPr>
        <w:t xml:space="preserve"> </w:t>
      </w:r>
      <w:r w:rsidR="00627D81" w:rsidRPr="001A3A6F">
        <w:rPr>
          <w:rFonts w:asciiTheme="minorBidi" w:hAnsiTheme="minorBidi" w:cstheme="minorBidi"/>
        </w:rPr>
        <w:t xml:space="preserve">Специалист по организации строительства </w:t>
      </w:r>
      <w:r w:rsidR="00272989" w:rsidRPr="001A3A6F">
        <w:rPr>
          <w:rFonts w:asciiTheme="minorBidi" w:hAnsiTheme="minorBidi" w:cstheme="minorBidi"/>
        </w:rPr>
        <w:t xml:space="preserve">в соответствии с Профессиональным стандартом 16.025 [7] </w:t>
      </w:r>
      <w:r w:rsidR="00627D81" w:rsidRPr="001A3A6F">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D5D88C7" w14:textId="5C21DA8E" w:rsidR="004D1590" w:rsidRDefault="007D6F40" w:rsidP="006460E2">
      <w:pPr>
        <w:spacing w:line="360" w:lineRule="auto"/>
        <w:ind w:firstLine="510"/>
        <w:jc w:val="both"/>
        <w:rPr>
          <w:rFonts w:asciiTheme="minorBidi" w:hAnsiTheme="minorBidi" w:cstheme="minorBidi"/>
        </w:rPr>
      </w:pPr>
      <w:r w:rsidRPr="001A3A6F">
        <w:rPr>
          <w:rFonts w:asciiTheme="minorBidi" w:hAnsiTheme="minorBidi" w:cstheme="minorBidi"/>
        </w:rPr>
        <w:t>5.</w:t>
      </w:r>
      <w:r w:rsidR="004816E3" w:rsidRPr="001A3A6F">
        <w:rPr>
          <w:rFonts w:asciiTheme="minorBidi" w:hAnsiTheme="minorBidi" w:cstheme="minorBidi"/>
        </w:rPr>
        <w:t>6</w:t>
      </w:r>
      <w:r w:rsidR="003F0B9F" w:rsidRPr="001A3A6F">
        <w:rPr>
          <w:rFonts w:asciiTheme="minorBidi" w:hAnsiTheme="minorBidi" w:cstheme="minorBidi"/>
        </w:rPr>
        <w:t xml:space="preserve"> </w:t>
      </w:r>
      <w:r w:rsidR="00E54A7E" w:rsidRPr="001A3A6F">
        <w:rPr>
          <w:rFonts w:asciiTheme="minorBidi" w:hAnsiTheme="minorBidi" w:cstheme="minorBidi"/>
        </w:rPr>
        <w:t>С</w:t>
      </w:r>
      <w:r w:rsidR="00E42F54" w:rsidRPr="001A3A6F">
        <w:rPr>
          <w:rFonts w:asciiTheme="minorBidi" w:hAnsiTheme="minorBidi" w:cstheme="minorBidi"/>
        </w:rPr>
        <w:t xml:space="preserve">пециалист по организации строительства </w:t>
      </w:r>
      <w:r w:rsidR="00272989" w:rsidRPr="001A3A6F">
        <w:rPr>
          <w:rFonts w:asciiTheme="minorBidi" w:hAnsiTheme="minorBidi" w:cstheme="minorBidi"/>
        </w:rPr>
        <w:t>в случае прохождения повышения квалификации в соответствии с 5.</w:t>
      </w:r>
      <w:r w:rsidR="004816E3" w:rsidRPr="001A3A6F">
        <w:rPr>
          <w:rFonts w:asciiTheme="minorBidi" w:hAnsiTheme="minorBidi" w:cstheme="minorBidi"/>
        </w:rPr>
        <w:t>5</w:t>
      </w:r>
      <w:r w:rsidR="00272989" w:rsidRPr="001A3A6F">
        <w:rPr>
          <w:rFonts w:asciiTheme="minorBidi" w:hAnsiTheme="minorBidi" w:cstheme="minorBidi"/>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w:t>
      </w:r>
      <w:r w:rsidR="0027140F">
        <w:rPr>
          <w:rFonts w:asciiTheme="minorBidi" w:hAnsiTheme="minorBidi" w:cstheme="minorBidi"/>
        </w:rPr>
        <w:t>-ФЗ [9</w:t>
      </w:r>
      <w:r w:rsidR="00272989" w:rsidRPr="001A3A6F">
        <w:rPr>
          <w:rFonts w:asciiTheme="minorBidi" w:hAnsiTheme="minorBidi" w:cstheme="minorBidi"/>
        </w:rPr>
        <w:t xml:space="preserve">] (статья 96). В случае отсутствия профессионально-общественной аккредитации </w:t>
      </w:r>
      <w:r w:rsidR="00B3011D">
        <w:rPr>
          <w:rFonts w:asciiTheme="minorBidi" w:hAnsiTheme="minorBidi" w:cstheme="minorBidi"/>
        </w:rPr>
        <w:t xml:space="preserve">хотя бы одной </w:t>
      </w:r>
      <w:r w:rsidR="00272989" w:rsidRPr="001A3A6F">
        <w:rPr>
          <w:rFonts w:asciiTheme="minorBidi" w:hAnsiTheme="minorBidi" w:cstheme="minorBidi"/>
        </w:rPr>
        <w:t xml:space="preserve">образовательной программы по направлению подготовки, которое необходимо для освоения </w:t>
      </w:r>
      <w:r w:rsidR="004C2716">
        <w:rPr>
          <w:rFonts w:asciiTheme="minorBidi" w:hAnsiTheme="minorBidi" w:cstheme="minorBidi"/>
        </w:rPr>
        <w:t>специалиста по организации строительства</w:t>
      </w:r>
      <w:r w:rsidR="00272989" w:rsidRPr="001A3A6F">
        <w:rPr>
          <w:rFonts w:asciiTheme="minorBidi" w:hAnsiTheme="minorBidi" w:cstheme="minorBidi"/>
        </w:rPr>
        <w:t>, он проходит повышение квалификации по образовательной программе без профессионально-общественной аккредитации.</w:t>
      </w:r>
    </w:p>
    <w:p w14:paraId="252E51A8" w14:textId="77777777" w:rsidR="00092F34" w:rsidRDefault="00092F34" w:rsidP="006460E2">
      <w:pPr>
        <w:spacing w:line="360" w:lineRule="auto"/>
        <w:ind w:firstLine="510"/>
        <w:jc w:val="both"/>
        <w:rPr>
          <w:rFonts w:asciiTheme="minorBidi" w:hAnsiTheme="minorBidi" w:cstheme="minorBidi"/>
        </w:rPr>
      </w:pPr>
    </w:p>
    <w:p w14:paraId="7CFF6A5A" w14:textId="77777777" w:rsidR="00092F34" w:rsidRDefault="00092F34" w:rsidP="006460E2">
      <w:pPr>
        <w:spacing w:line="360" w:lineRule="auto"/>
        <w:ind w:firstLine="510"/>
        <w:jc w:val="both"/>
        <w:rPr>
          <w:rFonts w:asciiTheme="minorBidi" w:hAnsiTheme="minorBidi" w:cstheme="minorBidi"/>
        </w:rPr>
      </w:pPr>
    </w:p>
    <w:p w14:paraId="6D9FF41B" w14:textId="77777777" w:rsidR="00092F34" w:rsidRPr="001A3A6F" w:rsidRDefault="00092F34" w:rsidP="006460E2">
      <w:pPr>
        <w:spacing w:line="360" w:lineRule="auto"/>
        <w:ind w:firstLine="510"/>
        <w:jc w:val="both"/>
        <w:rPr>
          <w:rFonts w:asciiTheme="minorBidi" w:hAnsiTheme="minorBidi" w:cstheme="minorBidi"/>
        </w:rPr>
      </w:pPr>
    </w:p>
    <w:p w14:paraId="4A900B23" w14:textId="77777777" w:rsidR="00A42C3E" w:rsidRPr="001A3A6F" w:rsidRDefault="00627D81"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6</w:t>
      </w:r>
      <w:r w:rsidR="009D31D0" w:rsidRPr="001A3A6F">
        <w:rPr>
          <w:rFonts w:asciiTheme="minorBidi" w:hAnsiTheme="minorBidi" w:cstheme="minorBidi"/>
          <w:b/>
          <w:bCs/>
          <w:sz w:val="28"/>
          <w:szCs w:val="28"/>
          <w:lang w:eastAsia="ru-RU"/>
        </w:rPr>
        <w:t xml:space="preserve"> </w:t>
      </w:r>
      <w:r w:rsidR="00AA1B64" w:rsidRPr="001A3A6F">
        <w:rPr>
          <w:rFonts w:asciiTheme="minorBidi" w:hAnsiTheme="minorBidi" w:cstheme="minorBidi"/>
          <w:b/>
          <w:bCs/>
          <w:sz w:val="28"/>
          <w:szCs w:val="28"/>
          <w:lang w:eastAsia="ru-RU"/>
        </w:rPr>
        <w:t xml:space="preserve">Требования к опыту </w:t>
      </w:r>
      <w:r w:rsidR="00AC11C1" w:rsidRPr="001A3A6F">
        <w:rPr>
          <w:rFonts w:asciiTheme="minorBidi" w:hAnsiTheme="minorBidi" w:cstheme="minorBidi"/>
          <w:b/>
          <w:bCs/>
          <w:sz w:val="28"/>
          <w:szCs w:val="28"/>
          <w:lang w:eastAsia="ru-RU"/>
        </w:rPr>
        <w:t xml:space="preserve">практической </w:t>
      </w:r>
      <w:r w:rsidR="00AA1B64" w:rsidRPr="001A3A6F">
        <w:rPr>
          <w:rFonts w:asciiTheme="minorBidi" w:hAnsiTheme="minorBidi" w:cstheme="minorBidi"/>
          <w:b/>
          <w:bCs/>
          <w:sz w:val="28"/>
          <w:szCs w:val="28"/>
          <w:lang w:eastAsia="ru-RU"/>
        </w:rPr>
        <w:t>работы</w:t>
      </w:r>
    </w:p>
    <w:p w14:paraId="1308286A" w14:textId="77777777" w:rsidR="00DB2C3F" w:rsidRPr="001A3A6F" w:rsidRDefault="00D12AFC" w:rsidP="00D40678">
      <w:pPr>
        <w:spacing w:line="360" w:lineRule="auto"/>
        <w:ind w:firstLine="510"/>
        <w:jc w:val="both"/>
        <w:rPr>
          <w:rFonts w:asciiTheme="minorBidi" w:hAnsiTheme="minorBidi" w:cstheme="minorBidi"/>
        </w:rPr>
      </w:pPr>
      <w:r w:rsidRPr="001A3A6F">
        <w:rPr>
          <w:rFonts w:asciiTheme="minorBidi" w:hAnsiTheme="minorBidi" w:cstheme="minorBidi"/>
        </w:rPr>
        <w:t xml:space="preserve">6.1 </w:t>
      </w:r>
      <w:r w:rsidR="0065655D" w:rsidRPr="001A3A6F">
        <w:rPr>
          <w:rFonts w:asciiTheme="minorBidi" w:hAnsiTheme="minorBidi" w:cstheme="minorBidi"/>
        </w:rPr>
        <w:t xml:space="preserve">Специалист по организации </w:t>
      </w:r>
      <w:r w:rsidR="005C1F81" w:rsidRPr="001A3A6F">
        <w:rPr>
          <w:rFonts w:asciiTheme="minorBidi" w:hAnsiTheme="minorBidi" w:cstheme="minorBidi"/>
        </w:rPr>
        <w:t>строительства</w:t>
      </w:r>
      <w:r w:rsidR="0065655D" w:rsidRPr="001A3A6F">
        <w:rPr>
          <w:rFonts w:asciiTheme="minorBidi" w:hAnsiTheme="minorBidi" w:cstheme="minorBidi"/>
        </w:rPr>
        <w:t xml:space="preserve"> должен</w:t>
      </w:r>
      <w:r w:rsidR="00672D87" w:rsidRPr="001A3A6F">
        <w:rPr>
          <w:rFonts w:asciiTheme="minorBidi" w:hAnsiTheme="minorBidi" w:cstheme="minorBidi"/>
        </w:rPr>
        <w:t xml:space="preserve"> </w:t>
      </w:r>
      <w:r w:rsidR="00B97136" w:rsidRPr="001A3A6F">
        <w:rPr>
          <w:rFonts w:asciiTheme="minorBidi" w:hAnsiTheme="minorBidi" w:cstheme="minorBidi"/>
        </w:rPr>
        <w:t>соответствовать следующим требованиям к опыту</w:t>
      </w:r>
      <w:r w:rsidR="00D257EA" w:rsidRPr="001A3A6F">
        <w:rPr>
          <w:rFonts w:asciiTheme="minorBidi" w:hAnsiTheme="minorBidi" w:cstheme="minorBidi"/>
        </w:rPr>
        <w:t xml:space="preserve"> практической работы</w:t>
      </w:r>
      <w:r w:rsidR="005C1F81" w:rsidRPr="001A3A6F">
        <w:rPr>
          <w:rFonts w:asciiTheme="minorBidi" w:hAnsiTheme="minorBidi" w:cstheme="minorBidi"/>
        </w:rPr>
        <w:t>:</w:t>
      </w:r>
    </w:p>
    <w:p w14:paraId="3B033729" w14:textId="1109D120"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bCs/>
        </w:rPr>
        <w:t>6.1.1</w:t>
      </w:r>
      <w:r w:rsidRPr="001A3A6F">
        <w:rPr>
          <w:rFonts w:asciiTheme="minorBidi" w:hAnsiTheme="minorBidi" w:cstheme="minorBidi"/>
          <w:b/>
        </w:rPr>
        <w:t xml:space="preserve"> </w:t>
      </w:r>
      <w:r w:rsidRPr="001A3A6F">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5D6577">
        <w:rPr>
          <w:rFonts w:asciiTheme="minorBidi" w:hAnsiTheme="minorBidi" w:cstheme="minorBidi"/>
        </w:rPr>
        <w:t>, снос</w:t>
      </w:r>
      <w:r w:rsidRPr="001A3A6F">
        <w:rPr>
          <w:rFonts w:asciiTheme="minorBidi" w:hAnsiTheme="minorBidi" w:cstheme="minorBidi"/>
        </w:rPr>
        <w:t xml:space="preserve"> объектов капитального строительства на инженерных должностях не менее чем три года.</w:t>
      </w:r>
    </w:p>
    <w:p w14:paraId="0567F2C5"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1A3A6F">
        <w:rPr>
          <w:rFonts w:asciiTheme="minorBidi" w:hAnsiTheme="minorBidi" w:cstheme="minorBidi"/>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FD91EFE" w14:textId="77777777" w:rsidR="00774049" w:rsidRPr="001A3A6F" w:rsidRDefault="0077404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1A3A6F">
        <w:rPr>
          <w:rFonts w:asciiTheme="minorBidi" w:hAnsiTheme="minorBidi" w:cstheme="minorBidi"/>
        </w:rPr>
        <w:t>[Градостроительный кодекс Российской Федерации</w:t>
      </w:r>
      <w:r w:rsidR="00F271A2" w:rsidRPr="001A3A6F">
        <w:rPr>
          <w:rFonts w:asciiTheme="minorBidi" w:hAnsiTheme="minorBidi" w:cstheme="minorBidi"/>
        </w:rPr>
        <w:t xml:space="preserve"> [1]</w:t>
      </w:r>
      <w:r w:rsidRPr="001A3A6F">
        <w:rPr>
          <w:rFonts w:asciiTheme="minorBidi" w:hAnsiTheme="minorBidi" w:cstheme="minorBidi"/>
        </w:rPr>
        <w:t xml:space="preserve"> (пункты 2, 3 части 6 статьи 55.5-1)]</w:t>
      </w:r>
    </w:p>
    <w:p w14:paraId="4786F5A7" w14:textId="7D181A0D" w:rsidR="00FE2C83" w:rsidRPr="001A3A6F" w:rsidRDefault="003A41E1" w:rsidP="00A3276F">
      <w:pPr>
        <w:tabs>
          <w:tab w:val="left" w:pos="709"/>
        </w:tabs>
        <w:spacing w:line="360" w:lineRule="auto"/>
        <w:ind w:firstLine="510"/>
        <w:jc w:val="both"/>
        <w:rPr>
          <w:rFonts w:asciiTheme="minorBidi" w:hAnsiTheme="minorBidi" w:cstheme="minorBidi"/>
        </w:rPr>
      </w:pPr>
      <w:r w:rsidRPr="001A3A6F">
        <w:rPr>
          <w:rFonts w:asciiTheme="minorBidi" w:hAnsiTheme="minorBidi" w:cstheme="minorBidi"/>
        </w:rPr>
        <w:lastRenderedPageBreak/>
        <w:t>6.2</w:t>
      </w:r>
      <w:r w:rsidR="00FE2C83" w:rsidRPr="001A3A6F">
        <w:rPr>
          <w:rFonts w:asciiTheme="minorBidi" w:hAnsiTheme="minorBidi" w:cstheme="minorBidi"/>
        </w:rPr>
        <w:t xml:space="preserve"> Специалист</w:t>
      </w:r>
      <w:r w:rsidR="00DD1959" w:rsidRPr="001A3A6F">
        <w:rPr>
          <w:rFonts w:asciiTheme="minorBidi" w:hAnsiTheme="minorBidi" w:cstheme="minorBidi"/>
        </w:rPr>
        <w:t>ы</w:t>
      </w:r>
      <w:r w:rsidRPr="001A3A6F">
        <w:rPr>
          <w:rFonts w:asciiTheme="minorBidi" w:hAnsiTheme="minorBidi" w:cstheme="minorBidi"/>
        </w:rPr>
        <w:t xml:space="preserve"> по организации строительства</w:t>
      </w:r>
      <w:r w:rsidR="00364A3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364A31" w:rsidRPr="001A3A6F">
        <w:rPr>
          <w:rFonts w:asciiTheme="minorBidi" w:hAnsiTheme="minorBidi" w:cstheme="minorBidi"/>
        </w:rPr>
        <w:t xml:space="preserve">т </w:t>
      </w:r>
      <w:r w:rsidR="004D4CD1" w:rsidRPr="001A3A6F">
        <w:rPr>
          <w:rFonts w:asciiTheme="minorBidi" w:hAnsiTheme="minorBidi" w:cstheme="minorBidi"/>
        </w:rPr>
        <w:t>организацию</w:t>
      </w:r>
      <w:r w:rsidR="00FE2C83" w:rsidRPr="001A3A6F">
        <w:rPr>
          <w:rFonts w:asciiTheme="minorBidi" w:hAnsiTheme="minorBidi" w:cstheme="minorBidi"/>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8D287F" w:rsidRPr="0004192E">
        <w:rPr>
          <w:rFonts w:asciiTheme="minorBidi" w:hAnsiTheme="minorBidi" w:cstheme="minorBidi"/>
        </w:rPr>
        <w:t>дополнительно к требованиям по 6.1</w:t>
      </w:r>
      <w:r w:rsidR="00946B8F">
        <w:rPr>
          <w:rFonts w:asciiTheme="minorBidi" w:hAnsiTheme="minorBidi" w:cstheme="minorBidi"/>
        </w:rPr>
        <w:t xml:space="preserve"> </w:t>
      </w:r>
      <w:r w:rsidR="00FE2C83" w:rsidRPr="001A3A6F">
        <w:rPr>
          <w:rFonts w:asciiTheme="minorBidi" w:hAnsiTheme="minorBidi" w:cstheme="minorBidi"/>
        </w:rPr>
        <w:t>должн</w:t>
      </w:r>
      <w:r w:rsidR="00DD1959" w:rsidRPr="001A3A6F">
        <w:rPr>
          <w:rFonts w:asciiTheme="minorBidi" w:hAnsiTheme="minorBidi" w:cstheme="minorBidi"/>
        </w:rPr>
        <w:t>ы</w:t>
      </w:r>
      <w:r w:rsidR="004A539F" w:rsidRPr="001A3A6F">
        <w:rPr>
          <w:rFonts w:asciiTheme="minorBidi" w:hAnsiTheme="minorBidi" w:cstheme="minorBidi"/>
        </w:rPr>
        <w:t xml:space="preserve"> обладать </w:t>
      </w:r>
      <w:r w:rsidR="00A3276F">
        <w:rPr>
          <w:rFonts w:asciiTheme="minorBidi" w:hAnsiTheme="minorBidi" w:cstheme="minorBidi"/>
        </w:rPr>
        <w:t xml:space="preserve">в соответствии с </w:t>
      </w:r>
      <w:r w:rsidR="00A3276F" w:rsidRPr="00A3276F">
        <w:rPr>
          <w:rFonts w:asciiTheme="minorBidi" w:hAnsiTheme="minorBidi" w:cstheme="minorBidi"/>
        </w:rPr>
        <w:t>Постановление</w:t>
      </w:r>
      <w:r w:rsidR="00A3276F">
        <w:rPr>
          <w:rFonts w:asciiTheme="minorBidi" w:hAnsiTheme="minorBidi" w:cstheme="minorBidi"/>
        </w:rPr>
        <w:t>м</w:t>
      </w:r>
      <w:r w:rsidR="00A3276F" w:rsidRPr="00A3276F">
        <w:rPr>
          <w:rFonts w:asciiTheme="minorBidi" w:hAnsiTheme="minorBidi" w:cstheme="minorBidi"/>
        </w:rPr>
        <w:t xml:space="preserve"> Правительства Российской Федерации от 11.05.2017 №559</w:t>
      </w:r>
      <w:r w:rsidR="00CA04FD">
        <w:rPr>
          <w:rFonts w:asciiTheme="minorBidi" w:hAnsiTheme="minorBidi" w:cstheme="minorBidi"/>
        </w:rPr>
        <w:t xml:space="preserve"> [10</w:t>
      </w:r>
      <w:r w:rsidR="00A3276F">
        <w:rPr>
          <w:rFonts w:asciiTheme="minorBidi" w:hAnsiTheme="minorBidi" w:cstheme="minorBidi"/>
        </w:rPr>
        <w:t xml:space="preserve">] </w:t>
      </w:r>
      <w:r w:rsidR="00197907">
        <w:rPr>
          <w:rFonts w:asciiTheme="minorBidi" w:hAnsiTheme="minorBidi" w:cstheme="minorBidi"/>
        </w:rPr>
        <w:t xml:space="preserve">стажем работы </w:t>
      </w:r>
      <w:r w:rsidR="00A3276F">
        <w:rPr>
          <w:rFonts w:asciiTheme="minorBidi" w:hAnsiTheme="minorBidi" w:cstheme="minorBidi"/>
        </w:rPr>
        <w:t>на инженерных должностях не менее пяти лет</w:t>
      </w:r>
      <w:r w:rsidR="00FE2C83" w:rsidRPr="001A3A6F">
        <w:rPr>
          <w:rFonts w:asciiTheme="minorBidi" w:hAnsiTheme="minorBidi" w:cstheme="minorBidi"/>
        </w:rPr>
        <w:t>.</w:t>
      </w:r>
    </w:p>
    <w:p w14:paraId="1F8AD96B" w14:textId="77777777" w:rsidR="00FE2C83" w:rsidRPr="001A3A6F" w:rsidRDefault="00DD4AF6" w:rsidP="009518F3">
      <w:pPr>
        <w:spacing w:line="360" w:lineRule="auto"/>
        <w:ind w:firstLine="510"/>
        <w:jc w:val="both"/>
        <w:rPr>
          <w:rFonts w:asciiTheme="minorBidi" w:hAnsiTheme="minorBidi" w:cstheme="minorBidi"/>
        </w:rPr>
      </w:pPr>
      <w:r w:rsidRPr="001A3A6F">
        <w:rPr>
          <w:rFonts w:asciiTheme="minorBidi" w:hAnsiTheme="minorBidi" w:cstheme="minorBidi"/>
        </w:rPr>
        <w:t>6.3</w:t>
      </w:r>
      <w:r w:rsidR="00FE2C83" w:rsidRPr="001A3A6F">
        <w:rPr>
          <w:rFonts w:asciiTheme="minorBidi" w:hAnsiTheme="minorBidi" w:cstheme="minorBidi"/>
        </w:rPr>
        <w:t xml:space="preserve"> </w:t>
      </w:r>
      <w:r w:rsidR="004D4CD1" w:rsidRPr="001A3A6F">
        <w:rPr>
          <w:rFonts w:asciiTheme="minorBidi" w:hAnsiTheme="minorBidi" w:cstheme="minorBidi"/>
        </w:rPr>
        <w:t>Специалист</w:t>
      </w:r>
      <w:r w:rsidR="00DD1959" w:rsidRPr="001A3A6F">
        <w:rPr>
          <w:rFonts w:asciiTheme="minorBidi" w:hAnsiTheme="minorBidi" w:cstheme="minorBidi"/>
        </w:rPr>
        <w:t>ы</w:t>
      </w:r>
      <w:r w:rsidR="003A41E1" w:rsidRPr="001A3A6F">
        <w:rPr>
          <w:rFonts w:asciiTheme="minorBidi" w:hAnsiTheme="minorBidi" w:cstheme="minorBidi"/>
        </w:rPr>
        <w:t xml:space="preserve"> по организации строительства,</w:t>
      </w:r>
      <w:r w:rsidR="004D4CD1" w:rsidRPr="001A3A6F">
        <w:rPr>
          <w:rFonts w:asciiTheme="minorBidi" w:hAnsiTheme="minorBidi" w:cstheme="minorBidi"/>
        </w:rPr>
        <w:t xml:space="preserve"> </w:t>
      </w:r>
      <w:r w:rsidR="00DD1959" w:rsidRPr="001A3A6F">
        <w:rPr>
          <w:rFonts w:asciiTheme="minorBidi" w:hAnsiTheme="minorBidi" w:cstheme="minorBidi"/>
        </w:rPr>
        <w:t>которые осуществляю</w:t>
      </w:r>
      <w:r w:rsidR="004D4CD1" w:rsidRPr="001A3A6F">
        <w:rPr>
          <w:rFonts w:asciiTheme="minorBidi" w:hAnsiTheme="minorBidi" w:cstheme="minorBidi"/>
        </w:rPr>
        <w:t xml:space="preserve">т организацию </w:t>
      </w:r>
      <w:r w:rsidR="00FE2C83" w:rsidRPr="001A3A6F">
        <w:rPr>
          <w:rFonts w:asciiTheme="minorBidi" w:hAnsiTheme="minorBidi" w:cstheme="minorBidi"/>
        </w:rPr>
        <w:t>строительства объектов использования атомной энергии</w:t>
      </w:r>
      <w:r w:rsidR="004D4CD1" w:rsidRPr="001A3A6F">
        <w:rPr>
          <w:rFonts w:asciiTheme="minorBidi" w:hAnsiTheme="minorBidi" w:cstheme="minorBidi"/>
        </w:rPr>
        <w:t>,</w:t>
      </w:r>
      <w:r w:rsidR="00DD1959" w:rsidRPr="001A3A6F">
        <w:rPr>
          <w:rFonts w:asciiTheme="minorBidi" w:hAnsiTheme="minorBidi" w:cstheme="minorBidi"/>
        </w:rPr>
        <w:t xml:space="preserve"> в количестве не менее, установленном Правительством Российской Федерации, </w:t>
      </w:r>
      <w:r w:rsidR="00AF5DCD" w:rsidRPr="001A3A6F">
        <w:rPr>
          <w:rFonts w:asciiTheme="minorBidi" w:hAnsiTheme="minorBidi" w:cstheme="minorBidi"/>
        </w:rPr>
        <w:t>долж</w:t>
      </w:r>
      <w:r w:rsidR="00DD1959" w:rsidRPr="001A3A6F">
        <w:rPr>
          <w:rFonts w:asciiTheme="minorBidi" w:hAnsiTheme="minorBidi" w:cstheme="minorBidi"/>
        </w:rPr>
        <w:t>ны</w:t>
      </w:r>
      <w:r w:rsidR="00AF5DCD" w:rsidRPr="001A3A6F">
        <w:rPr>
          <w:rFonts w:asciiTheme="minorBidi" w:hAnsiTheme="minorBidi" w:cstheme="minorBidi"/>
        </w:rPr>
        <w:t xml:space="preserve"> обладать опытом практической работы в области строительства</w:t>
      </w:r>
      <w:r w:rsidR="00A57D1D" w:rsidRPr="001A3A6F">
        <w:rPr>
          <w:rFonts w:asciiTheme="minorBidi" w:hAnsiTheme="minorBidi" w:cstheme="minorBidi"/>
        </w:rPr>
        <w:t>,</w:t>
      </w:r>
      <w:r w:rsidR="00AF5DCD" w:rsidRPr="001A3A6F">
        <w:rPr>
          <w:rFonts w:asciiTheme="minorBidi" w:hAnsiTheme="minorBidi" w:cstheme="minorBidi"/>
        </w:rPr>
        <w:t xml:space="preserve"> </w:t>
      </w:r>
      <w:r w:rsidR="00D778A3" w:rsidRPr="001A3A6F">
        <w:rPr>
          <w:rFonts w:asciiTheme="minorBidi" w:hAnsiTheme="minorBidi" w:cstheme="minorBidi"/>
        </w:rPr>
        <w:t>установленны</w:t>
      </w:r>
      <w:r w:rsidR="00A57D1D" w:rsidRPr="001A3A6F">
        <w:rPr>
          <w:rFonts w:asciiTheme="minorBidi" w:hAnsiTheme="minorBidi" w:cstheme="minorBidi"/>
        </w:rPr>
        <w:t>м Правительством Российской Федерации</w:t>
      </w:r>
      <w:r w:rsidR="003A41E1" w:rsidRPr="001A3A6F">
        <w:rPr>
          <w:rFonts w:asciiTheme="minorBidi" w:hAnsiTheme="minorBidi" w:cstheme="minorBidi"/>
        </w:rPr>
        <w:t xml:space="preserve">, </w:t>
      </w:r>
      <w:r w:rsidR="00EB253A" w:rsidRPr="001A3A6F">
        <w:rPr>
          <w:rFonts w:asciiTheme="minorBidi" w:hAnsiTheme="minorBidi" w:cstheme="minorBidi"/>
        </w:rPr>
        <w:t>но не менее опыта работы по</w:t>
      </w:r>
      <w:r w:rsidR="003A41E1" w:rsidRPr="001A3A6F">
        <w:rPr>
          <w:rFonts w:asciiTheme="minorBidi" w:hAnsiTheme="minorBidi" w:cstheme="minorBidi"/>
        </w:rPr>
        <w:t xml:space="preserve"> 6.1</w:t>
      </w:r>
      <w:r w:rsidR="00A57D1D" w:rsidRPr="001A3A6F">
        <w:rPr>
          <w:rFonts w:asciiTheme="minorBidi" w:hAnsiTheme="minorBidi" w:cstheme="minorBidi"/>
        </w:rPr>
        <w:t>.</w:t>
      </w:r>
    </w:p>
    <w:p w14:paraId="2CC397DE" w14:textId="77777777" w:rsidR="008875D5" w:rsidRPr="001A3A6F" w:rsidRDefault="008875D5" w:rsidP="00D40678">
      <w:pPr>
        <w:spacing w:line="360" w:lineRule="auto"/>
        <w:ind w:firstLine="510"/>
        <w:jc w:val="both"/>
        <w:rPr>
          <w:rFonts w:asciiTheme="minorBidi" w:hAnsiTheme="minorBidi" w:cstheme="minorBidi"/>
        </w:rPr>
      </w:pPr>
    </w:p>
    <w:p w14:paraId="66A5E9C0" w14:textId="77777777" w:rsidR="008D160F" w:rsidRPr="001A3A6F" w:rsidRDefault="00A50B4D" w:rsidP="009518F3">
      <w:pPr>
        <w:spacing w:line="360" w:lineRule="auto"/>
        <w:ind w:firstLine="510"/>
        <w:jc w:val="both"/>
        <w:rPr>
          <w:rFonts w:asciiTheme="minorBidi" w:hAnsiTheme="minorBidi" w:cstheme="minorBidi"/>
          <w:sz w:val="20"/>
          <w:szCs w:val="20"/>
        </w:rPr>
      </w:pPr>
      <w:r w:rsidRPr="001A3A6F">
        <w:rPr>
          <w:rFonts w:asciiTheme="minorBidi" w:hAnsiTheme="minorBidi" w:cstheme="minorBidi"/>
          <w:spacing w:val="40"/>
          <w:sz w:val="20"/>
          <w:szCs w:val="20"/>
        </w:rPr>
        <w:t>Примечание</w:t>
      </w:r>
      <w:r w:rsidRPr="001A3A6F">
        <w:rPr>
          <w:rFonts w:asciiTheme="minorBidi" w:hAnsiTheme="minorBidi" w:cstheme="minorBidi"/>
          <w:sz w:val="20"/>
          <w:szCs w:val="20"/>
        </w:rPr>
        <w:t xml:space="preserve"> – </w:t>
      </w:r>
      <w:r w:rsidR="003E445F" w:rsidRPr="001A3A6F">
        <w:rPr>
          <w:rFonts w:asciiTheme="minorBidi" w:hAnsiTheme="minorBidi" w:cstheme="minorBidi"/>
          <w:sz w:val="20"/>
          <w:szCs w:val="20"/>
        </w:rPr>
        <w:t>Полномочия Правительства Российской Федерации</w:t>
      </w:r>
      <w:r w:rsidR="000A120F" w:rsidRPr="001A3A6F">
        <w:rPr>
          <w:rFonts w:asciiTheme="minorBidi" w:hAnsiTheme="minorBidi" w:cstheme="minorBidi"/>
          <w:sz w:val="20"/>
          <w:szCs w:val="20"/>
        </w:rPr>
        <w:t>, указанные в 6.2 и 6.3</w:t>
      </w:r>
      <w:r w:rsidR="003E445F" w:rsidRPr="001A3A6F">
        <w:rPr>
          <w:rFonts w:asciiTheme="minorBidi" w:hAnsiTheme="minorBidi" w:cstheme="minorBidi"/>
          <w:sz w:val="20"/>
          <w:szCs w:val="20"/>
        </w:rPr>
        <w:t xml:space="preserve">, </w:t>
      </w:r>
      <w:r w:rsidR="00EB253A" w:rsidRPr="001A3A6F">
        <w:rPr>
          <w:rFonts w:asciiTheme="minorBidi" w:hAnsiTheme="minorBidi" w:cstheme="minorBidi"/>
          <w:sz w:val="20"/>
          <w:szCs w:val="20"/>
        </w:rPr>
        <w:t>приведены</w:t>
      </w:r>
      <w:r w:rsidR="003E445F" w:rsidRPr="001A3A6F">
        <w:rPr>
          <w:rFonts w:asciiTheme="minorBidi" w:hAnsiTheme="minorBidi" w:cstheme="minorBidi"/>
          <w:sz w:val="20"/>
          <w:szCs w:val="20"/>
        </w:rPr>
        <w:t xml:space="preserve"> </w:t>
      </w:r>
      <w:r w:rsidR="007A740E" w:rsidRPr="001A3A6F">
        <w:rPr>
          <w:rFonts w:asciiTheme="minorBidi" w:hAnsiTheme="minorBidi" w:cstheme="minorBidi"/>
          <w:sz w:val="20"/>
          <w:szCs w:val="20"/>
        </w:rPr>
        <w:t xml:space="preserve">в соответствии с Градостроительным кодексом Российской Федерации </w:t>
      </w:r>
      <w:r w:rsidR="00F271A2" w:rsidRPr="001A3A6F">
        <w:rPr>
          <w:rFonts w:asciiTheme="minorBidi" w:hAnsiTheme="minorBidi" w:cstheme="minorBidi"/>
          <w:sz w:val="20"/>
          <w:szCs w:val="20"/>
        </w:rPr>
        <w:t xml:space="preserve">[1] </w:t>
      </w:r>
      <w:r w:rsidR="007A740E" w:rsidRPr="001A3A6F">
        <w:rPr>
          <w:rFonts w:asciiTheme="minorBidi" w:hAnsiTheme="minorBidi" w:cstheme="minorBidi"/>
          <w:sz w:val="20"/>
          <w:szCs w:val="20"/>
        </w:rPr>
        <w:t>(часть 8 статьи 55.5)</w:t>
      </w:r>
      <w:r w:rsidR="003E445F" w:rsidRPr="001A3A6F">
        <w:rPr>
          <w:rFonts w:asciiTheme="minorBidi" w:hAnsiTheme="minorBidi" w:cstheme="minorBidi"/>
          <w:sz w:val="20"/>
          <w:szCs w:val="20"/>
        </w:rPr>
        <w:t>.</w:t>
      </w:r>
    </w:p>
    <w:p w14:paraId="06055D3F" w14:textId="77777777" w:rsidR="00A42C3E" w:rsidRPr="001A3A6F" w:rsidRDefault="00265462" w:rsidP="00D40678">
      <w:pPr>
        <w:spacing w:before="240" w:after="240" w:line="360" w:lineRule="auto"/>
        <w:ind w:firstLine="510"/>
        <w:jc w:val="both"/>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t>7</w:t>
      </w:r>
      <w:r w:rsidR="009D31D0" w:rsidRPr="001A3A6F">
        <w:rPr>
          <w:rFonts w:asciiTheme="minorBidi" w:hAnsiTheme="minorBidi" w:cstheme="minorBidi"/>
          <w:b/>
          <w:bCs/>
          <w:sz w:val="28"/>
          <w:szCs w:val="28"/>
          <w:lang w:eastAsia="ru-RU"/>
        </w:rPr>
        <w:t xml:space="preserve"> </w:t>
      </w:r>
      <w:r w:rsidR="007B444F" w:rsidRPr="001A3A6F">
        <w:rPr>
          <w:rFonts w:asciiTheme="minorBidi" w:hAnsiTheme="minorBidi" w:cstheme="minorBidi"/>
          <w:b/>
          <w:bCs/>
          <w:sz w:val="28"/>
          <w:szCs w:val="28"/>
          <w:lang w:eastAsia="ru-RU"/>
        </w:rPr>
        <w:t>Требования к п</w:t>
      </w:r>
      <w:r w:rsidR="00F40D71" w:rsidRPr="001A3A6F">
        <w:rPr>
          <w:rFonts w:asciiTheme="minorBidi" w:hAnsiTheme="minorBidi" w:cstheme="minorBidi"/>
          <w:b/>
          <w:bCs/>
          <w:sz w:val="28"/>
          <w:szCs w:val="28"/>
          <w:lang w:eastAsia="ru-RU"/>
        </w:rPr>
        <w:t>одтверждени</w:t>
      </w:r>
      <w:r w:rsidR="007B444F" w:rsidRPr="001A3A6F">
        <w:rPr>
          <w:rFonts w:asciiTheme="minorBidi" w:hAnsiTheme="minorBidi" w:cstheme="minorBidi"/>
          <w:b/>
          <w:bCs/>
          <w:sz w:val="28"/>
          <w:szCs w:val="28"/>
          <w:lang w:eastAsia="ru-RU"/>
        </w:rPr>
        <w:t>ю</w:t>
      </w:r>
      <w:r w:rsidR="00AA1B64" w:rsidRPr="001A3A6F">
        <w:rPr>
          <w:rFonts w:asciiTheme="minorBidi" w:hAnsiTheme="minorBidi" w:cstheme="minorBidi"/>
          <w:b/>
          <w:bCs/>
          <w:sz w:val="28"/>
          <w:szCs w:val="28"/>
          <w:lang w:eastAsia="ru-RU"/>
        </w:rPr>
        <w:t xml:space="preserve"> квалификации</w:t>
      </w:r>
    </w:p>
    <w:p w14:paraId="16D6DBFB" w14:textId="77777777" w:rsidR="00A00752" w:rsidRPr="001A3A6F" w:rsidRDefault="00A00752"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.1</w:t>
      </w:r>
      <w:r w:rsidRPr="001A3A6F">
        <w:rPr>
          <w:rFonts w:asciiTheme="minorBidi" w:hAnsiTheme="minorBidi" w:cstheme="minorBidi"/>
          <w:color w:val="000000"/>
        </w:rPr>
        <w:t xml:space="preserve"> Соответствие специалиста по организации строительства </w:t>
      </w:r>
      <w:r w:rsidR="003B0582" w:rsidRPr="001A3A6F">
        <w:rPr>
          <w:rFonts w:asciiTheme="minorBidi" w:hAnsiTheme="minorBidi" w:cstheme="minorBidi"/>
          <w:color w:val="000000"/>
        </w:rPr>
        <w:t>требованиям</w:t>
      </w:r>
      <w:r w:rsidR="0057557E" w:rsidRPr="001A3A6F">
        <w:rPr>
          <w:rFonts w:asciiTheme="minorBidi" w:hAnsiTheme="minorBidi" w:cstheme="minorBidi"/>
          <w:color w:val="000000"/>
        </w:rPr>
        <w:t xml:space="preserve"> к квалификации</w:t>
      </w:r>
      <w:r w:rsidRPr="001A3A6F">
        <w:rPr>
          <w:rFonts w:asciiTheme="minorBidi" w:hAnsiTheme="minorBidi" w:cstheme="minorBidi"/>
          <w:color w:val="000000"/>
        </w:rPr>
        <w:t xml:space="preserve"> должно подтверждаться путем проведения независимой оценки квалификации</w:t>
      </w:r>
      <w:r w:rsidR="00A83FA9" w:rsidRPr="001A3A6F">
        <w:rPr>
          <w:rFonts w:asciiTheme="minorBidi" w:hAnsiTheme="minorBidi" w:cstheme="minorBidi"/>
          <w:color w:val="000000"/>
        </w:rPr>
        <w:t xml:space="preserve"> </w:t>
      </w:r>
      <w:r w:rsidR="00A83FA9" w:rsidRPr="001A3A6F">
        <w:rPr>
          <w:rFonts w:asciiTheme="minorBidi" w:hAnsiTheme="minorBidi" w:cstheme="minorBidi"/>
        </w:rPr>
        <w:t>в соответствии с Федеральным законом от 03.07.2016 № 238-ФЗ [4] и решением Совета НОСТРОЙ</w:t>
      </w:r>
      <w:r w:rsidRPr="001A3A6F">
        <w:rPr>
          <w:rFonts w:asciiTheme="minorBidi" w:hAnsiTheme="minorBidi" w:cstheme="minorBidi"/>
          <w:color w:val="000000"/>
        </w:rPr>
        <w:t>.</w:t>
      </w:r>
      <w:r w:rsidR="00A83FA9" w:rsidRPr="001A3A6F">
        <w:rPr>
          <w:rFonts w:asciiTheme="minorBidi" w:hAnsiTheme="minorBidi" w:cstheme="minorBidi"/>
          <w:color w:val="000000"/>
        </w:rPr>
        <w:t xml:space="preserve"> Специалист</w:t>
      </w:r>
      <w:r w:rsidRPr="001A3A6F">
        <w:rPr>
          <w:rFonts w:asciiTheme="minorBidi" w:hAnsiTheme="minorBidi" w:cstheme="minorBidi"/>
          <w:color w:val="000000"/>
        </w:rPr>
        <w:t xml:space="preserve"> по организации строительства должен обеспечивать беспрерывность действия свидетельства о квалификации. Независимая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14:paraId="4BC1F876" w14:textId="77777777" w:rsidR="00186655" w:rsidRPr="001A3A6F" w:rsidRDefault="00186655" w:rsidP="00186655">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7.2 Первая независимая оценка квалификации специалиста по организации строительства должна быть проведена не позднее 1 июля 2019 года.</w:t>
      </w:r>
    </w:p>
    <w:p w14:paraId="6B659D42" w14:textId="62A9ADFA" w:rsidR="00EB2DE4" w:rsidRPr="001A3A6F" w:rsidRDefault="00A00752" w:rsidP="00B5117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817E94" w:rsidRPr="001A3A6F">
        <w:rPr>
          <w:rFonts w:asciiTheme="minorBidi" w:hAnsiTheme="minorBidi" w:cstheme="minorBidi"/>
          <w:color w:val="000000"/>
        </w:rPr>
        <w:t>.</w:t>
      </w:r>
      <w:r w:rsidR="00186655" w:rsidRPr="001A3A6F">
        <w:rPr>
          <w:rFonts w:asciiTheme="minorBidi" w:hAnsiTheme="minorBidi" w:cstheme="minorBidi"/>
          <w:color w:val="000000"/>
        </w:rPr>
        <w:t>3</w:t>
      </w:r>
      <w:r w:rsidRPr="001A3A6F">
        <w:rPr>
          <w:rFonts w:asciiTheme="minorBidi" w:hAnsiTheme="minorBidi" w:cstheme="minorBidi"/>
          <w:color w:val="000000"/>
        </w:rPr>
        <w:t xml:space="preserve"> Соответствие специалиста по организации строительства требован</w:t>
      </w:r>
      <w:r w:rsidR="0039428B" w:rsidRPr="001A3A6F">
        <w:rPr>
          <w:rFonts w:asciiTheme="minorBidi" w:hAnsiTheme="minorBidi" w:cstheme="minorBidi"/>
          <w:color w:val="000000"/>
        </w:rPr>
        <w:t xml:space="preserve">иям </w:t>
      </w:r>
      <w:r w:rsidRPr="001A3A6F">
        <w:rPr>
          <w:rFonts w:asciiTheme="minorBidi" w:hAnsiTheme="minorBidi" w:cstheme="minorBidi"/>
          <w:color w:val="000000"/>
        </w:rPr>
        <w:t>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1A3A6F">
        <w:rPr>
          <w:rFonts w:asciiTheme="minorBidi" w:hAnsiTheme="minorBidi" w:cstheme="minorBidi"/>
          <w:color w:val="000000"/>
        </w:rPr>
        <w:t xml:space="preserve"> в соответствии с Градостроительным кодексом Российской Федерации [1] (статья 55.5-1)</w:t>
      </w:r>
      <w:r w:rsidRPr="001A3A6F">
        <w:rPr>
          <w:rFonts w:asciiTheme="minorBidi" w:hAnsiTheme="minorBidi" w:cstheme="minorBidi"/>
          <w:color w:val="000000"/>
        </w:rPr>
        <w:t>.</w:t>
      </w:r>
    </w:p>
    <w:p w14:paraId="344ED760" w14:textId="692382FD" w:rsidR="000C69F1" w:rsidRPr="001A3A6F" w:rsidRDefault="0065230C" w:rsidP="000B2A7C">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7.</w:t>
      </w:r>
      <w:r w:rsidR="00BC6F03" w:rsidRPr="001A3A6F">
        <w:rPr>
          <w:rFonts w:asciiTheme="minorBidi" w:hAnsiTheme="minorBidi" w:cstheme="minorBidi"/>
          <w:color w:val="000000"/>
        </w:rPr>
        <w:t>4</w:t>
      </w:r>
      <w:r w:rsidRPr="001A3A6F">
        <w:rPr>
          <w:rFonts w:asciiTheme="minorBidi" w:hAnsiTheme="minorBidi" w:cstheme="minorBidi"/>
          <w:color w:val="000000"/>
        </w:rPr>
        <w:t xml:space="preserve"> </w:t>
      </w:r>
      <w:r w:rsidR="00906274" w:rsidRPr="001A3A6F">
        <w:rPr>
          <w:rFonts w:asciiTheme="minorBidi" w:hAnsiTheme="minorBidi" w:cstheme="minorBidi"/>
          <w:color w:val="000000"/>
        </w:rPr>
        <w:t xml:space="preserve">Квалификация </w:t>
      </w:r>
      <w:r w:rsidR="00783011" w:rsidRPr="001A3A6F">
        <w:rPr>
          <w:rFonts w:asciiTheme="minorBidi" w:hAnsiTheme="minorBidi" w:cstheme="minorBidi"/>
          <w:color w:val="000000"/>
        </w:rPr>
        <w:t>специалиста по организации строительства</w:t>
      </w:r>
      <w:r w:rsidR="006948BD" w:rsidRPr="001A3A6F">
        <w:rPr>
          <w:rFonts w:asciiTheme="minorBidi" w:hAnsiTheme="minorBidi" w:cstheme="minorBidi"/>
          <w:color w:val="000000"/>
        </w:rPr>
        <w:t>, который осуществляет организацию</w:t>
      </w:r>
      <w:r w:rsidR="00783011" w:rsidRPr="001A3A6F">
        <w:rPr>
          <w:rFonts w:asciiTheme="minorBidi" w:hAnsiTheme="minorBidi" w:cstheme="minorBidi"/>
          <w:color w:val="000000"/>
        </w:rPr>
        <w:t xml:space="preserve"> </w:t>
      </w:r>
      <w:r w:rsidR="006948BD" w:rsidRPr="001A3A6F">
        <w:rPr>
          <w:rFonts w:asciiTheme="minorBidi" w:hAnsiTheme="minorBidi" w:cstheme="minorBidi"/>
          <w:color w:val="000000"/>
        </w:rPr>
        <w:t xml:space="preserve">строительства </w:t>
      </w:r>
      <w:r w:rsidR="00783011" w:rsidRPr="001A3A6F">
        <w:rPr>
          <w:rFonts w:asciiTheme="minorBidi" w:hAnsiTheme="minorBidi" w:cstheme="minorBidi"/>
          <w:color w:val="000000"/>
        </w:rPr>
        <w:t xml:space="preserve">особо опасных, технически сложных и </w:t>
      </w:r>
      <w:r w:rsidR="00783011" w:rsidRPr="001A3A6F">
        <w:rPr>
          <w:rFonts w:asciiTheme="minorBidi" w:hAnsiTheme="minorBidi" w:cstheme="minorBidi"/>
          <w:color w:val="000000"/>
        </w:rPr>
        <w:lastRenderedPageBreak/>
        <w:t>уникальных объектов капитального строительства</w:t>
      </w:r>
      <w:r w:rsidR="006948BD" w:rsidRPr="001A3A6F">
        <w:rPr>
          <w:rFonts w:asciiTheme="minorBidi" w:hAnsiTheme="minorBidi" w:cstheme="minorBidi"/>
          <w:color w:val="000000"/>
        </w:rPr>
        <w:t>,</w:t>
      </w:r>
      <w:r w:rsidR="008762C2" w:rsidRPr="001A3A6F">
        <w:rPr>
          <w:rFonts w:asciiTheme="minorBidi" w:hAnsiTheme="minorBidi" w:cstheme="minorBidi"/>
          <w:color w:val="000000"/>
        </w:rPr>
        <w:t xml:space="preserve"> </w:t>
      </w:r>
      <w:r w:rsidR="000B2A7C" w:rsidRPr="001A3A6F">
        <w:rPr>
          <w:rFonts w:asciiTheme="minorBidi" w:hAnsiTheme="minorBidi" w:cstheme="minorBidi"/>
          <w:color w:val="000000"/>
        </w:rPr>
        <w:t xml:space="preserve">в соответствии с </w:t>
      </w:r>
      <w:r w:rsidR="000B2A7C" w:rsidRPr="001A3A6F">
        <w:rPr>
          <w:rFonts w:asciiTheme="minorBidi" w:hAnsiTheme="minorBidi" w:cstheme="minorBidi"/>
        </w:rPr>
        <w:t>приказом Ростехнадзора от 29.01.2007 № 37 [</w:t>
      </w:r>
      <w:r w:rsidR="00A3276F">
        <w:rPr>
          <w:rFonts w:asciiTheme="minorBidi" w:hAnsiTheme="minorBidi" w:cstheme="minorBidi"/>
        </w:rPr>
        <w:t>11</w:t>
      </w:r>
      <w:r w:rsidR="000B2A7C" w:rsidRPr="001A3A6F">
        <w:rPr>
          <w:rFonts w:asciiTheme="minorBidi" w:hAnsiTheme="minorBidi" w:cstheme="minorBidi"/>
        </w:rPr>
        <w:t xml:space="preserve">] </w:t>
      </w:r>
      <w:r w:rsidR="008762C2" w:rsidRPr="001A3A6F">
        <w:rPr>
          <w:rFonts w:asciiTheme="minorBidi" w:hAnsiTheme="minorBidi" w:cstheme="minorBidi"/>
          <w:color w:val="000000"/>
        </w:rPr>
        <w:t>должна подтверждаться путем аттестации по правилам, установленным</w:t>
      </w:r>
      <w:r w:rsidR="000B2A7C" w:rsidRPr="001A3A6F">
        <w:rPr>
          <w:rFonts w:asciiTheme="minorBidi" w:hAnsiTheme="minorBidi" w:cstheme="minorBidi"/>
          <w:color w:val="000000"/>
        </w:rPr>
        <w:t xml:space="preserve">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в случае если указанный специалист занимает должность, в отношении выполняемых работ по которой осуществляется надзор </w:t>
      </w:r>
      <w:proofErr w:type="spellStart"/>
      <w:r w:rsidR="000B2A7C" w:rsidRPr="001A3A6F">
        <w:rPr>
          <w:rFonts w:asciiTheme="minorBidi" w:hAnsiTheme="minorBidi" w:cstheme="minorBidi"/>
          <w:color w:val="000000"/>
        </w:rPr>
        <w:t>Ростехнадзором</w:t>
      </w:r>
      <w:proofErr w:type="spellEnd"/>
      <w:r w:rsidR="008762C2" w:rsidRPr="001A3A6F">
        <w:rPr>
          <w:rFonts w:asciiTheme="minorBidi" w:hAnsiTheme="minorBidi" w:cstheme="minorBidi"/>
          <w:color w:val="000000"/>
        </w:rPr>
        <w:t xml:space="preserve"> и замещение которой допускается только работником, прошедшим такую аттестацию</w:t>
      </w:r>
      <w:r w:rsidR="001D3454" w:rsidRPr="001A3A6F">
        <w:rPr>
          <w:rFonts w:asciiTheme="minorBidi" w:hAnsiTheme="minorBidi" w:cstheme="minorBidi"/>
          <w:color w:val="000000"/>
        </w:rPr>
        <w:t>.</w:t>
      </w:r>
      <w:r w:rsidR="000C69F1" w:rsidRPr="001A3A6F">
        <w:rPr>
          <w:rFonts w:asciiTheme="minorBidi" w:hAnsiTheme="minorBidi" w:cstheme="minorBidi"/>
          <w:color w:val="000000"/>
        </w:rPr>
        <w:br w:type="page"/>
      </w:r>
    </w:p>
    <w:p w14:paraId="571F2E05" w14:textId="40527A97" w:rsidR="00E577BE" w:rsidRPr="0004192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Приложение А</w:t>
      </w:r>
      <w:r w:rsidRPr="0004192E">
        <w:rPr>
          <w:rFonts w:asciiTheme="minorBidi" w:hAnsiTheme="minorBidi" w:cstheme="minorBidi"/>
          <w:b/>
          <w:bCs/>
          <w:sz w:val="28"/>
          <w:szCs w:val="28"/>
          <w:lang w:eastAsia="ru-RU"/>
        </w:rPr>
        <w:br/>
      </w:r>
      <w:r w:rsidRPr="00E5456C">
        <w:rPr>
          <w:rFonts w:asciiTheme="minorBidi" w:hAnsiTheme="minorBidi" w:cstheme="minorBidi"/>
          <w:sz w:val="28"/>
          <w:szCs w:val="28"/>
          <w:lang w:eastAsia="ru-RU"/>
        </w:rPr>
        <w:t>(справочное)</w:t>
      </w:r>
    </w:p>
    <w:p w14:paraId="3140BD16" w14:textId="7A320BBD" w:rsidR="00E577BE" w:rsidRPr="00E577BE" w:rsidRDefault="00E577BE" w:rsidP="00E577BE">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4C0EDB" w:rsidRPr="001A3748" w14:paraId="2493A0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224E0"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п/п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CD9145" w14:textId="77777777" w:rsidR="004C0EDB" w:rsidRPr="00F43E83"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4B01DF" w14:textId="77777777" w:rsidR="004C0EDB" w:rsidRPr="001A3748" w:rsidRDefault="004C0EDB" w:rsidP="00423949">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4C0EDB" w:rsidRPr="001A3748" w14:paraId="2BB00F3F" w14:textId="77777777" w:rsidTr="00423949">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927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59C59"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BF26C"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4C0EDB" w:rsidRPr="001A3748" w14:paraId="05E2B8F5" w14:textId="77777777" w:rsidTr="00423949">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45C0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07F4A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29F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4C0EDB" w:rsidRPr="001A3748" w14:paraId="73D72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366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A6F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E7F60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4C0EDB" w:rsidRPr="001A3748" w14:paraId="3CD976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09F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3BC117"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6B5D21" w14:textId="77777777" w:rsidR="004C0EDB" w:rsidRPr="008D1DA8" w:rsidRDefault="004C0EDB" w:rsidP="00423949">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63E0A9A8"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CEA2F8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ACE8E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0DC1B"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1DB8FC82" w14:textId="77777777" w:rsidR="004C0EDB" w:rsidRPr="008D1DA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BD513"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4C0EDB" w:rsidRPr="001A3748" w14:paraId="4781CF1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A1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EC8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0B5E498A"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37FCB7"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6DE6BA31" w14:textId="77777777" w:rsidR="004C0EDB" w:rsidRPr="00762CCF"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539CBB0B"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308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885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61C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4C0EDB" w:rsidRPr="001A3748" w14:paraId="3A10505D" w14:textId="77777777" w:rsidTr="00423949">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80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0F3AE4"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2F18"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534285B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730524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E7D0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472F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0190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4C0EDB" w:rsidRPr="001A3748" w14:paraId="7F539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AC38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B9D0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5C0516D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767E"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4C0EDB" w:rsidRPr="001A3748" w14:paraId="0C4D99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FF9B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08FC2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D9D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4C0EDB" w:rsidRPr="001A3748" w14:paraId="1156C0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84A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89F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6CDC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4C0EDB" w:rsidRPr="001A3748" w14:paraId="57751C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E2B7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7553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0BCA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4C0EDB" w:rsidRPr="001A3748" w14:paraId="10F1C3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8B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5458B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DCF6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4C0EDB" w:rsidRPr="001A3748" w14:paraId="3CD30F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D9F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F86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C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4C0EDB" w:rsidRPr="001A3748" w14:paraId="3CAC20B3" w14:textId="77777777" w:rsidTr="00423949">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CFA6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EDF3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2427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4C0EDB" w:rsidRPr="001A3748" w14:paraId="5D1570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F549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CC4F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EE67E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4C0EDB" w:rsidRPr="001A3748" w14:paraId="7773E1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608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E211E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539D5"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06189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BF30CA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3F20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95B9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BE0F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4C0EDB" w:rsidRPr="001A3748" w14:paraId="13B3A0C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9F6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8F84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4A6F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4C0EDB" w:rsidRPr="001A3748" w14:paraId="761CA6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2C8E9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6566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0E4FEB"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4C0EDB" w:rsidRPr="001A3748" w14:paraId="14B34B88" w14:textId="77777777" w:rsidTr="00423949">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530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16EF9"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B1F9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6C18F671"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6171334" w14:textId="77777777" w:rsidTr="00423949">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56B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D0AE6C"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C05135"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72F82E59"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0ABB8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4889E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059B6"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6452"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4C0EDB" w:rsidRPr="001A3748" w14:paraId="500A229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26E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65F5F" w14:textId="77777777" w:rsidR="004C0EDB" w:rsidRPr="00762CCF"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599CD" w14:textId="77777777" w:rsidR="004C0EDB" w:rsidRPr="00762CCF"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4C0EDB" w:rsidRPr="001A3748" w14:paraId="7EDA96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DDE1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2F6B9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EC3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4C0EDB" w:rsidRPr="001A3748" w14:paraId="382D47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D982D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CFF3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57D90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4C0EDB" w:rsidRPr="001A3748" w14:paraId="447D74B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29F7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10336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915B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4C0EDB" w:rsidRPr="001A3748" w14:paraId="1C6A20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365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7686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833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4C0EDB" w:rsidRPr="001A3748" w14:paraId="3C5E3E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5E7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290C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3BF4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4C0EDB" w:rsidRPr="001A3748" w14:paraId="3E97BB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9421D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E375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F1B5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4C0EDB" w:rsidRPr="001A3748" w14:paraId="32FA07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117A9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97F6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90C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4C0EDB" w:rsidRPr="001A3748" w14:paraId="6063EB4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0906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4599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13A9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4C0EDB" w:rsidRPr="001A3748" w14:paraId="5924C4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45525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73B34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CFE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4C0EDB" w:rsidRPr="001A3748" w14:paraId="72B854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9199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C5B9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7196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4C0EDB" w:rsidRPr="0072008E" w14:paraId="62F6C76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427AB" w14:textId="77777777" w:rsidR="004C0EDB" w:rsidRPr="0072008E"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C289FC"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347198" w14:textId="77777777" w:rsidR="004C0EDB" w:rsidRPr="0072008E" w:rsidRDefault="004C0EDB" w:rsidP="00423949">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4C0EDB" w:rsidRPr="001A3748" w14:paraId="57C473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BDB6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D18B1"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193E6F"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1D7CCCAB"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18760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8702E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7DD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5A47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4C0EDB" w:rsidRPr="001A3748" w14:paraId="5F8367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EB6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6420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0149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4C0EDB" w:rsidRPr="001A3748" w14:paraId="4BBB21C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861B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6AB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2B6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4C0EDB" w:rsidRPr="001A3748" w14:paraId="6B7F5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C74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64FA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8A4B8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4C0EDB" w:rsidRPr="001A3748" w14:paraId="4DDF7B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3D70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C9A47"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47903A"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6574D36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6B9981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815C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B735E0"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9AA506" w14:textId="77777777" w:rsidR="004C0EDB" w:rsidRPr="00412611"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4C0EDB" w:rsidRPr="001A3748" w14:paraId="100EB0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BA98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47D3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F445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4C0EDB" w:rsidRPr="001A3748" w14:paraId="0B1565E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A57AC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646E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E84E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4C0EDB" w:rsidRPr="001A3748" w14:paraId="551420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2C1C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01DD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A871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4C0EDB" w:rsidRPr="001A3748" w14:paraId="7254555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AB61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680F2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1A4EF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4C0EDB" w:rsidRPr="001A3748" w14:paraId="5EB3FC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5B9F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FE61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678C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4C0EDB" w:rsidRPr="001A3748" w14:paraId="2172F6A8" w14:textId="77777777" w:rsidTr="00423949">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DF1A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FC25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38D5E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4C0EDB" w:rsidRPr="001A3748" w14:paraId="223CF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488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85019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9A084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4C0EDB" w:rsidRPr="001A3748" w14:paraId="3064EFC4" w14:textId="77777777" w:rsidTr="00423949">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1B604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950D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AE57A3"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4C0EDB" w:rsidRPr="001A3748" w14:paraId="15F71310" w14:textId="77777777" w:rsidTr="00423949">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F0D3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BD19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4BE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4C0EDB" w:rsidRPr="001A3748" w14:paraId="459E5E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306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05DB2"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727CA" w14:textId="77777777" w:rsidR="004C0EDB" w:rsidRPr="002C54E2" w:rsidRDefault="004C0EDB" w:rsidP="00423949">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4C0EDB" w:rsidRPr="001A3748" w14:paraId="330EF5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C131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5FD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AC38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4C0EDB" w:rsidRPr="001A3748" w14:paraId="35FECA1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410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50BD0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04B1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4C0EDB" w:rsidRPr="001A3748" w14:paraId="1BDCE3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9BA88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9C0FA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11CC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4C0EDB" w:rsidRPr="001A3748" w14:paraId="15CF8F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03B37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914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609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4C0EDB" w:rsidRPr="007854E0" w14:paraId="6D40FAF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BB493C" w14:textId="77777777" w:rsidR="004C0EDB" w:rsidRPr="007854E0"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F56D53"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F61A" w14:textId="77777777" w:rsidR="004C0EDB" w:rsidRPr="007854E0" w:rsidRDefault="004C0EDB" w:rsidP="00423949">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4C0EDB" w:rsidRPr="001A3748" w14:paraId="4F2727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E8C66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10FE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F759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4C0EDB" w:rsidRPr="001A3748" w14:paraId="52E08B5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1664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197D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F367C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4C0EDB" w:rsidRPr="001A3748" w14:paraId="2F4508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765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1F8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6AA4E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4C0EDB" w:rsidRPr="001A3748" w14:paraId="101A4E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3A8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062A3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8E889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4C0EDB" w:rsidRPr="001A3748" w14:paraId="32B30A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38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404A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8EB2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4C0EDB" w:rsidRPr="001A3748" w14:paraId="2B5CA2B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47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75F7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F613A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4C0EDB" w:rsidRPr="001A3748" w14:paraId="061B6B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B37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913A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A2DD9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4C0EDB" w:rsidRPr="001A3748" w14:paraId="5BBF2E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FDCD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B9981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CFF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4C0EDB" w:rsidRPr="001A3748" w14:paraId="7DBF22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8A19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C3908"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F4C890" w14:textId="77777777" w:rsidR="004C0EDB" w:rsidRPr="007854E0" w:rsidRDefault="004C0EDB" w:rsidP="00423949">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4C0EDB" w:rsidRPr="001A3748" w14:paraId="5D675F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9352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DFBEC9"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A6E33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4C0EDB" w:rsidRPr="001A3748" w14:paraId="1541063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071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E07B1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DE75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4C0EDB" w:rsidRPr="001A3748" w14:paraId="4EE9FA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7B2C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398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F5DB4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4C0EDB" w:rsidRPr="001A3748" w14:paraId="2AD676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4A332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A09F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CAB6"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4C0EDB" w:rsidRPr="001A3748" w14:paraId="77A7D6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9EA4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1E7DAD"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8350C"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4C0EDB" w:rsidRPr="001A3748" w14:paraId="01590D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AB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708EC0"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14B77" w14:textId="77777777" w:rsidR="004C0EDB" w:rsidRPr="00D00271" w:rsidRDefault="004C0EDB" w:rsidP="00423949">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4C0EDB" w:rsidRPr="001A3748" w14:paraId="790C33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71E3A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77A80" w14:textId="77777777" w:rsidR="004C0EDB" w:rsidRPr="001B0504" w:rsidRDefault="004C0EDB" w:rsidP="00423949">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6356F8"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4C0EDB" w:rsidRPr="001A3748" w14:paraId="5ED6B8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11191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FCDE2C" w14:textId="77777777" w:rsidR="004C0EDB" w:rsidRPr="00E1572A"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4351F" w14:textId="77777777" w:rsidR="004C0EDB" w:rsidRPr="001B0504"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4C0EDB" w:rsidRPr="001A3748" w14:paraId="78E3B6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0838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42DD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338B8" w14:textId="77777777" w:rsidR="004C0EDB" w:rsidRDefault="004C0EDB" w:rsidP="00423949">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4C0EDB" w:rsidRPr="001A3748" w14:paraId="481004F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837F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E72C3C" w14:textId="77777777" w:rsidR="004C0EDB" w:rsidRPr="001B0504" w:rsidRDefault="004C0EDB" w:rsidP="00423949">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8D428" w14:textId="77777777" w:rsidR="004C0EDB" w:rsidRPr="001B0504" w:rsidRDefault="004C0EDB" w:rsidP="00423949">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Котло</w:t>
            </w:r>
            <w:proofErr w:type="spell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4C0EDB" w:rsidRPr="001A3748" w14:paraId="0625BB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BF42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F2C7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CBF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4C0EDB" w:rsidRPr="001A3748" w14:paraId="1FB9B78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53B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1CD4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036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4C0EDB" w:rsidRPr="001A3748" w14:paraId="6D20BE54"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226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2D8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2A0D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4C0EDB" w:rsidRPr="001A3748" w14:paraId="759AC2CC" w14:textId="77777777" w:rsidTr="00423949">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328A2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EA30A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9BC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4C0EDB" w:rsidRPr="001A3748" w14:paraId="60590BB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2FF5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E31E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FDF2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4C0EDB" w:rsidRPr="001A3748" w14:paraId="2320344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3A3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8EA6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85CD4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4C0EDB" w:rsidRPr="001A3748" w14:paraId="3CF28B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8205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2CD3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C1EE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4C0EDB" w:rsidRPr="001A3748" w14:paraId="54E010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94D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55AD6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EA342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4C0EDB" w:rsidRPr="001A3748" w14:paraId="47DC497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4C8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B52B2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44862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4C0EDB" w:rsidRPr="001A3748" w14:paraId="6D0BF0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BEB6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34B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DE37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4C0EDB" w:rsidRPr="001A3748" w14:paraId="530881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7AF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0C9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A5C1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4C0EDB" w:rsidRPr="001A3748" w14:paraId="365447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3D07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425B4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B45C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4C0EDB" w:rsidRPr="001A3748" w14:paraId="2EDEB2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2B7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672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231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4C0EDB" w:rsidRPr="001A3748" w14:paraId="3DDC07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441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0A2611"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3149F"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571AE550"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39E3DBE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251AB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EE25A"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8AE9" w14:textId="77777777" w:rsidR="004C0EDB" w:rsidRPr="00B02091" w:rsidRDefault="004C0EDB" w:rsidP="00423949">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4C0EDB" w:rsidRPr="001A3748" w14:paraId="1C08BE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78A6F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A9BDA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DD6F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4C0EDB" w:rsidRPr="001A3748" w14:paraId="616167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08C2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D34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ACEF3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4C0EDB" w:rsidRPr="001A3748" w14:paraId="0960CD4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C58EE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907A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770E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4C0EDB" w:rsidRPr="001A3748" w14:paraId="67B3C9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0B86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EE81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3A75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4C0EDB" w:rsidRPr="001A3748" w14:paraId="29D431D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7672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E1D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2CCD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4C0EDB" w:rsidRPr="001A3748" w14:paraId="4C9F4D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88E1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F773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CC532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4C0EDB" w:rsidRPr="001A3748" w14:paraId="110C1CA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24A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DCF5DD"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0F32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4C0EDB" w:rsidRPr="001A3748" w14:paraId="6F912F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3AF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A090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8444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4C0EDB" w:rsidRPr="001A3748" w14:paraId="74097D2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950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0F7342"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C58198"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4C0EDB" w:rsidRPr="001A3748" w14:paraId="6C2EFD4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358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3DA31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7673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4C0EDB" w:rsidRPr="001A3748" w14:paraId="51F828A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B82A7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43148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7DA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4C0EDB" w:rsidRPr="001A3748" w14:paraId="26CC0BD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DB5B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70F5C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9204B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4C0EDB" w:rsidRPr="001A3748" w14:paraId="13749B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EF20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C86A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A2CBE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4C0EDB" w:rsidRPr="001A3748" w14:paraId="47BCC02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6D4EE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83C66"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1D81E"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4C0EDB" w:rsidRPr="001A3748" w14:paraId="1EBCD7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570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69906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D6BA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4C0EDB" w:rsidRPr="001A3748" w14:paraId="486C21F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A23D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24189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CF57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4C0EDB" w:rsidRPr="001A3748" w14:paraId="66E674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FF3E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1C790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5AC2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4C0EDB" w:rsidRPr="001A3748" w14:paraId="7EF279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2D8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DCDC8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05B4B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4C0EDB" w:rsidRPr="001A3748" w14:paraId="0520A8F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AB1C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320B1" w14:textId="77777777" w:rsidR="004C0EDB" w:rsidRPr="00D541CC" w:rsidRDefault="004C0EDB" w:rsidP="00423949">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3A1ABD" w14:textId="77777777" w:rsidR="004C0EDB" w:rsidRPr="00D541CC" w:rsidRDefault="004C0EDB" w:rsidP="00423949">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4C0EDB" w:rsidRPr="001A3748" w14:paraId="1FB0FCD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FD41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776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E0307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4C0EDB" w:rsidRPr="001A3748" w14:paraId="13340D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153D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5B64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E88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4C0EDB" w:rsidRPr="001A3748" w14:paraId="7FC6E1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FC433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AA76E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8B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4C0EDB" w:rsidRPr="001A3748" w14:paraId="02C4258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C7C6C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2076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63D3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4C0EDB" w:rsidRPr="001A3748" w14:paraId="01A6D41A" w14:textId="77777777" w:rsidTr="00423949">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E1384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392CD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A79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4C0EDB" w:rsidRPr="001A3748" w14:paraId="7AD421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23A03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C655B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D33CE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4C0EDB" w:rsidRPr="001A3748" w14:paraId="56C542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0B16C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54AAC"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E90CA" w14:textId="77777777" w:rsidR="004C0EDB" w:rsidRPr="001C0853" w:rsidRDefault="004C0EDB" w:rsidP="00423949">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4C0EDB" w:rsidRPr="001A3748" w14:paraId="6EF200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A2FBF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A8165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E77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4C0EDB" w:rsidRPr="001A3748" w14:paraId="429E21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1510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CB95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FE4B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4C0EDB" w:rsidRPr="001A3748" w14:paraId="70F04B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66C9B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552AB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54F2B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4C0EDB" w:rsidRPr="001A3748" w14:paraId="49F7E9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97B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36D53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E177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4C0EDB" w:rsidRPr="001A3748" w14:paraId="40A287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723C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84B04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C9BD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4C0EDB" w:rsidRPr="001A3748" w14:paraId="70BFC5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466C3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151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8C4F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4C0EDB" w:rsidRPr="001A3748" w14:paraId="0F276CE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6635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EEA38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53D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4C0EDB" w:rsidRPr="001A3748" w14:paraId="5C557B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8A700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98627"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C6181"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4C0EDB" w:rsidRPr="001A3748" w14:paraId="289429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7BAE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EAF6F"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FD257E" w14:textId="77777777" w:rsidR="004C0EDB" w:rsidRPr="00F31349"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4C0EDB" w:rsidRPr="001A3748" w14:paraId="5C5BB91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04BA4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6AB3D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8249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4C0EDB" w:rsidRPr="001A3748" w14:paraId="70C6D9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831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E8F6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4CF7B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4C0EDB" w:rsidRPr="001A3748" w14:paraId="5E918E5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9017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D5AE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501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4C0EDB" w:rsidRPr="001A3748" w14:paraId="2A82B9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FA09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07EA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5860B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4C0EDB" w:rsidRPr="001A3748" w14:paraId="24CEE9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14253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E59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C24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4C0EDB" w:rsidRPr="001A3748" w14:paraId="2CDBEE7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E994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F8D63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3DA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4C0EDB" w:rsidRPr="001A3748" w14:paraId="2F0C5F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7B89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50B07A" w14:textId="77777777" w:rsidR="004C0EDB" w:rsidRPr="00686635" w:rsidRDefault="004C0EDB" w:rsidP="00423949">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8F0053" w14:textId="77777777" w:rsidR="004C0EDB" w:rsidRPr="00686635" w:rsidRDefault="004C0EDB" w:rsidP="00423949">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4C0EDB" w:rsidRPr="001A3748" w14:paraId="6AF1AD3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B2A21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010E2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8867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4C0EDB" w:rsidRPr="001A3748" w14:paraId="6C33DB70"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F79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348E2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043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4C0EDB" w:rsidRPr="001A3748" w14:paraId="3BBF90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639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84AC2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C896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4C0EDB" w:rsidRPr="001A3748" w14:paraId="621A822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E2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737F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D9FF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4C0EDB" w:rsidRPr="001A3748" w14:paraId="752125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A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0C821E"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89823"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4C0EDB" w:rsidRPr="001A3748" w14:paraId="33EDD52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96146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94FF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D9870"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4C0EDB" w:rsidRPr="001A3748" w14:paraId="179375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6480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60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5A69A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4C0EDB" w:rsidRPr="001A3748" w14:paraId="3ED179E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996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E80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A21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4C0EDB" w:rsidRPr="001A3748" w14:paraId="34CAD8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3DAE5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708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81F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4C0EDB" w:rsidRPr="001A3748" w14:paraId="740791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3727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DB035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1BFEB7"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4C0EDB" w:rsidRPr="001A3748" w14:paraId="00FC41F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DEE2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560B8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05578A"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4C0EDB" w:rsidRPr="001A3748" w14:paraId="50FF722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7C86A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6F5F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79BC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4C0EDB" w:rsidRPr="001A3748" w14:paraId="101C04C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B856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CAB4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7900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4C0EDB" w:rsidRPr="007F203C" w14:paraId="18CBC1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F11467" w14:textId="77777777" w:rsidR="004C0EDB" w:rsidRPr="007F203C" w:rsidRDefault="004C0EDB" w:rsidP="00423949">
            <w:pPr>
              <w:pStyle w:val="aa"/>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8646C"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15522" w14:textId="77777777" w:rsidR="004C0EDB" w:rsidRPr="007F203C" w:rsidRDefault="004C0EDB" w:rsidP="00423949">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4C0EDB" w:rsidRPr="001A3748" w14:paraId="472B5F8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2CF6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9AAF7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4AC31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4C0EDB" w:rsidRPr="001A3748" w14:paraId="1CBA649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BFE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68131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22EC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4C0EDB" w:rsidRPr="001A3748" w14:paraId="7C5EB2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0A5F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C547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14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736634" w14:paraId="4F1A926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E42ECB" w14:textId="77777777" w:rsidR="004C0EDB" w:rsidRPr="007F203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4125C"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A153DA" w14:textId="77777777" w:rsidR="004C0EDB" w:rsidRPr="007F203C" w:rsidRDefault="004C0EDB" w:rsidP="00423949">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4C0EDB" w:rsidRPr="001A3748" w14:paraId="7312A8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6F932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6DCE5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917A6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4C0EDB" w:rsidRPr="001A3748" w14:paraId="08FE8F3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4735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29704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C60D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4C0EDB" w:rsidRPr="001A3748" w14:paraId="08B4D5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9827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9F7D6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9BA92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4C0EDB" w:rsidRPr="001A3748" w14:paraId="088E9CD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02A6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1893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C6D6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4C0EDB" w:rsidRPr="001A3748" w14:paraId="43E161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234DA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5E07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604FC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4C0EDB" w:rsidRPr="001A3748" w14:paraId="70658FC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768E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26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4C0EDB" w:rsidRPr="001A3748" w14:paraId="008B33E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496A9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8BA7D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262F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4C0EDB" w:rsidRPr="001A3748" w14:paraId="3AEFA8C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3427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2AB53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7C5E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4C0EDB" w:rsidRPr="001A3748" w14:paraId="503BD3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A91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8C9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DA3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4C0EDB" w:rsidRPr="001A3748" w14:paraId="26FC136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29BD7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5FD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478D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4C0EDB" w:rsidRPr="001A3748" w14:paraId="000146F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819E6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6A78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635F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4C0EDB" w:rsidRPr="001A3748" w14:paraId="56843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0BF30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764A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17CF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4C0EDB" w:rsidRPr="001A3748" w14:paraId="42284DD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45EA0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2F696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A847B"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4FE93F25"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FCA8AC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3E7A4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E511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D6140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4C0EDB" w:rsidRPr="001A3748" w14:paraId="0977E4EE" w14:textId="77777777" w:rsidTr="00423949">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B16B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E42E3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D8BC6"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4C0EDB" w:rsidRPr="001A3748" w14:paraId="1755EAB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6223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AF10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ED1545" w14:textId="77777777" w:rsidR="004C0EDB" w:rsidRPr="000D4A46" w:rsidRDefault="004C0EDB" w:rsidP="00423949">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4C0EDB" w:rsidRPr="001A3748" w14:paraId="3E681C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9F84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74D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81C0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4C0EDB" w:rsidRPr="001A3748" w14:paraId="2C0400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FD98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EA00D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F13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4C0EDB" w:rsidRPr="001A3748" w14:paraId="48C9F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8ABF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F148F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977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4C0EDB" w:rsidRPr="001A3748" w14:paraId="3D1C286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2FEB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707CE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365F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4C0EDB" w:rsidRPr="001A3748" w14:paraId="0D555A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469F3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5679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E44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4C0EDB" w:rsidRPr="001A3748" w14:paraId="4D38030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18CE0"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36320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295F4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4C0EDB" w:rsidRPr="001A3748" w14:paraId="0B9F40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7EE4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DD7E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506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4C0EDB" w:rsidRPr="001A3748" w14:paraId="496450B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D4A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B0ED3A"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9B7FE"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4C0EDB" w:rsidRPr="001A3748" w14:paraId="4F34B2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9FE6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20D761"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3A603"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4C0EDB" w:rsidRPr="001A3748" w14:paraId="12DFAAA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9DC6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CD4E1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38B0B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4C0EDB" w:rsidRPr="001A3748" w14:paraId="1F5B7DD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A2AA8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74B90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EC613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4C0EDB" w:rsidRPr="001A3748" w14:paraId="6A47370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F74D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60B63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B415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4C0EDB" w:rsidRPr="001A3748" w14:paraId="51F340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178BE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5F97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544BF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4C0EDB" w:rsidRPr="001A3748" w14:paraId="22C10D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EB818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56BCB"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50A82" w14:textId="77777777" w:rsidR="004C0EDB" w:rsidRPr="00401F65" w:rsidRDefault="004C0EDB" w:rsidP="00423949">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4C0EDB" w:rsidRPr="001A3748" w14:paraId="493E08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2312B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911B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EAC2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4C0EDB" w:rsidRPr="001A3748" w14:paraId="08EA759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D645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2771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AC16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4C0EDB" w:rsidRPr="001A3748" w14:paraId="4F8B5A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AF092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E7346"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9920C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4C0EDB" w:rsidRPr="001A3748" w14:paraId="53EFD3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8D5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F6EA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561EFF"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4C0EDB" w:rsidRPr="001A3748" w14:paraId="4003C93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2539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E751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DEE82"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4C0EDB" w:rsidRPr="001A3748" w14:paraId="470BE6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4A401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8932F4"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74A5DC"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4C0EDB" w:rsidRPr="001A3748" w14:paraId="313B388A" w14:textId="77777777" w:rsidTr="00423949">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93C6F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4452E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2E81E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4C0EDB" w:rsidRPr="001A3748" w14:paraId="284B10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4DE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1BC6D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6DB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4C0EDB" w:rsidRPr="001A3748" w14:paraId="6324E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1684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99A49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CDF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4C0EDB" w:rsidRPr="001A3748" w14:paraId="4970692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FE4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69F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FDBE0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4C0EDB" w:rsidRPr="001A3748" w14:paraId="262E35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7E45F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4E33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250B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4C0EDB" w:rsidRPr="001A3748" w14:paraId="1DF239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D3BEB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491F6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462B2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4C0EDB" w:rsidRPr="001A3748" w14:paraId="2DD58F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8B546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821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5910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4C0EDB" w:rsidRPr="001A3748" w14:paraId="32E6B5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9928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6B7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D9C85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4C0EDB" w:rsidRPr="001A3748" w14:paraId="22C9BA7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BD783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BA89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4A84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4C0EDB" w:rsidRPr="001A3748" w14:paraId="0717539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03B8F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DB5DCB"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A9FB3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4C0EDB" w:rsidRPr="001A3748" w14:paraId="25330EA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ED1E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7B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5F184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4C0EDB" w:rsidRPr="001A3748" w14:paraId="5841CE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69CC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92BE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6EE5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4C0EDB" w:rsidRPr="001A3748" w14:paraId="4F2248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8BAC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A94B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D951C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4C0EDB" w:rsidRPr="001A3748" w14:paraId="17559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3CC774"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BC954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B8244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4C0EDB" w:rsidRPr="001A3748" w14:paraId="00970A1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DA10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6CE8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2CD93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4C0EDB" w:rsidRPr="001A3748" w14:paraId="33DDB6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6A399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313D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11AB1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4C0EDB" w:rsidRPr="001A3748" w14:paraId="598244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A0AD8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D43C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8EAE57"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21C33984"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2E1E17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93BA9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9E19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0104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4C0EDB" w:rsidRPr="001A3748" w14:paraId="045D4CD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8667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08CD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82698" w14:textId="77777777" w:rsidR="004C0EDB" w:rsidRPr="00717105" w:rsidRDefault="004C0EDB" w:rsidP="00423949">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4C0EDB" w:rsidRPr="001A3748" w14:paraId="448A8B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58BF3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CCA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E5F23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4C0EDB" w:rsidRPr="001A3748" w14:paraId="71E30B5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F59A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EF0A1F"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438C6"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4C0EDB" w:rsidRPr="001A3748" w14:paraId="2477DA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3651A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E87B04"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43D7E"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4C0EDB" w:rsidRPr="001A3748" w14:paraId="1D5B56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F7BED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00C73"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A7E48" w14:textId="77777777" w:rsidR="004C0EDB" w:rsidRPr="00CF389F" w:rsidRDefault="004C0EDB" w:rsidP="00423949">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4C0EDB" w:rsidRPr="001A3748" w14:paraId="311D577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074F73"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7FD5F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FD00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4C0EDB" w:rsidRPr="001A3748" w14:paraId="20D19B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15AC7"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F46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7B3C9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4C0EDB" w:rsidRPr="001A3748" w14:paraId="3CFE70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AA0A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3307C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BF467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4C0EDB" w:rsidRPr="001A3748" w14:paraId="5F7E53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37B6A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674D7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44A98"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4C0EDB" w:rsidRPr="001A3748" w14:paraId="3015A2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DF9DC"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732C2"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2FB0B" w14:textId="77777777" w:rsidR="004C0EDB" w:rsidRPr="00A95A26" w:rsidRDefault="004C0EDB" w:rsidP="00423949">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4C0EDB" w:rsidRPr="001A3748" w14:paraId="10F1F8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FB4F4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1CE95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31E384"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4C0EDB" w:rsidRPr="00077B8D" w14:paraId="1AE56C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C8ADCE" w14:textId="77777777" w:rsidR="004C0EDB" w:rsidRPr="00077B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C08AEF"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9EB729" w14:textId="77777777" w:rsidR="004C0EDB" w:rsidRPr="00077B8D" w:rsidRDefault="004C0EDB" w:rsidP="00423949">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4C0EDB" w:rsidRPr="001A3748" w14:paraId="1096241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8209B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BC20BB"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4058A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4C0EDB" w:rsidRPr="001A3748" w14:paraId="15FCF9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F4226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D8E0A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2E22E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4C0EDB" w:rsidRPr="001A3748" w14:paraId="6519DE0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0B65B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AC93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54C3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4C0EDB" w:rsidRPr="001A3748" w14:paraId="2F3BE05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66A84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5366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A104A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4C0EDB" w:rsidRPr="001A3748" w14:paraId="55FD9C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1B595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3FBE6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78D7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4C0EDB" w:rsidRPr="001A3748" w14:paraId="27071F6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78905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477989"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E3B55" w14:textId="77777777" w:rsidR="004C0EDB" w:rsidRPr="00077B8D" w:rsidRDefault="004C0EDB" w:rsidP="00423949">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4C0EDB" w:rsidRPr="001A3748" w14:paraId="0B7631E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D294E"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368295"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3C6186"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4C0EDB" w:rsidRPr="001A3748" w14:paraId="65D7DBA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64B3F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5A120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719E7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4C0EDB" w:rsidRPr="001A3748" w14:paraId="2B29A7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2222F"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B6255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C434C8" w14:textId="77777777" w:rsidR="004C0EDB" w:rsidRPr="001A3748"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4C0EDB" w:rsidRPr="001A3748" w14:paraId="10B1182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1A7106"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6EF0E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1CECB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4C0EDB" w:rsidRPr="001A3748" w14:paraId="1A722D8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F9099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F24CF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E4D8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4C0EDB" w:rsidRPr="001A3748" w14:paraId="767443C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9984B"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643F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7CB7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4C0EDB" w:rsidRPr="00961C8D" w14:paraId="6BCDAB4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591D0E"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BC945A" w14:textId="77777777" w:rsidR="004C0EDB" w:rsidRPr="00961C8D" w:rsidRDefault="004C0EDB" w:rsidP="00423949">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941A9C"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4C0EDB" w:rsidRPr="00961C8D" w14:paraId="7006388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1F155"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418A1"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1AEA8" w14:textId="77777777" w:rsidR="004C0EDB" w:rsidRPr="00727440" w:rsidRDefault="004C0EDB" w:rsidP="00423949">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4C0EDB" w:rsidRPr="00961C8D" w14:paraId="0AD8EE5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B3502F" w14:textId="77777777" w:rsidR="004C0EDB" w:rsidRPr="00961C8D"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17FD4E"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D7832" w14:textId="77777777" w:rsidR="004C0EDB" w:rsidRPr="00961C8D" w:rsidRDefault="004C0EDB" w:rsidP="00423949">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4C0EDB" w:rsidRPr="00F0421C" w14:paraId="4ACE2465" w14:textId="77777777" w:rsidTr="00423949">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CEAE1" w14:textId="77777777" w:rsidR="004C0EDB" w:rsidRPr="00F0421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0BA111"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ECF29" w14:textId="77777777" w:rsidR="004C0EDB" w:rsidRPr="00F0421C" w:rsidRDefault="004C0EDB" w:rsidP="00423949">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4C0EDB" w:rsidRPr="001A3748" w14:paraId="4257CD8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721FD"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BFC4F1"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F3502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4C0EDB" w:rsidRPr="001A3748" w14:paraId="1172E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38AB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9D081D"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4D098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4C0EDB" w:rsidRPr="001A3748" w14:paraId="4A7DF1E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9410D9"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741DA"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862D2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4C0EDB" w:rsidRPr="001A3748" w14:paraId="7B6598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B502A1"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32B5A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7089DC"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4C0EDB" w:rsidRPr="001A3748" w14:paraId="55F13B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A604E5"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16781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090AD3"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4C0EDB" w:rsidRPr="001A3748" w14:paraId="6740BF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1AD52"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12E459"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F2810"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4C0EDB" w:rsidRPr="001A3748" w14:paraId="3B9400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D30CA"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955E"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1004C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4C0EDB" w:rsidRPr="001A3748" w14:paraId="72F1160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EA4058" w14:textId="77777777" w:rsidR="004C0EDB" w:rsidRPr="001F594C" w:rsidRDefault="004C0EDB" w:rsidP="00423949">
            <w:pPr>
              <w:pStyle w:val="aa"/>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33E7F"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714F66" w14:textId="77777777" w:rsidR="004C0EDB" w:rsidRDefault="004C0EDB" w:rsidP="00423949">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00FFDDEA" w14:textId="77777777" w:rsidR="004C0EDB" w:rsidRPr="001A3748"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4B08D02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E6D0F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BE24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5C23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4C0EDB" w:rsidRPr="001A3748" w14:paraId="32FACC2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68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D39C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5ECD6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4C0EDB" w:rsidRPr="001A3748" w14:paraId="2764814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69E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E664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1A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4C0EDB" w:rsidRPr="001A3748" w14:paraId="287F1D3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C0C3C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22B5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89A4A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4C0EDB" w:rsidRPr="001A3748" w14:paraId="60984DC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91CDA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B82B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229AC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4C0EDB" w:rsidRPr="001A3748" w14:paraId="28473AE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DDA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EA64C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908E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4C0EDB" w:rsidRPr="001A3748" w14:paraId="0642A08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AB26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FB73F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9D86A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4C0EDB" w:rsidRPr="001A3748" w14:paraId="71A208E6"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157DA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1B6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7902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4C0EDB" w:rsidRPr="001A3748" w14:paraId="4403D9E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C4C7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FA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01681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4C0EDB" w:rsidRPr="001A3748" w14:paraId="0744104D"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C5E8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53E7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77A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4C0EDB" w:rsidRPr="001A3748" w14:paraId="060B8C6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3215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B78B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03DB9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4C0EDB" w:rsidRPr="001A3748" w14:paraId="5CD0360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169B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AFA7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6A90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4C0EDB" w:rsidRPr="001A3748" w14:paraId="31F02F6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B6AB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3986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97F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4C0EDB" w:rsidRPr="001A3748" w14:paraId="57A14B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5745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9E89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C35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4C0EDB" w:rsidRPr="001A3748" w14:paraId="2624CAF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7F4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C2B4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4BC3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4C0EDB" w:rsidRPr="001A3748" w14:paraId="14E22257"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8B48D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7705A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218B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4C0EDB" w:rsidRPr="001A3748" w14:paraId="515EBAB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C18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20FF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B9F6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4C0EDB" w:rsidRPr="001A3748" w14:paraId="7DD4DD5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2E9E6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0BD8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3962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4C0EDB" w:rsidRPr="001A3748" w14:paraId="3CA09CD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3B43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90759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FD408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4C0EDB" w:rsidRPr="001A3748" w14:paraId="2F6236D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E716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4128D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9021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4C0EDB" w:rsidRPr="001A3748" w14:paraId="1CDB7A00"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E09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2EC7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BBE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4C0EDB" w:rsidRPr="001A3748" w14:paraId="68CF6CA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E4079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0367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1809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4C0EDB" w:rsidRPr="001A3748" w14:paraId="3911F001"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886BA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5F05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1B5A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4C0EDB" w:rsidRPr="001A3748" w14:paraId="025C852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11C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66EF6"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BC2C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4C0EDB" w:rsidRPr="001A3748" w14:paraId="7E4456A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C940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814F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C7E26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4C0EDB" w:rsidRPr="001A3748" w14:paraId="77084D9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C9C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C453B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CD74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4C0EDB" w:rsidRPr="001A3748" w14:paraId="0E1363C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96AD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9347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2A192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4C0EDB" w:rsidRPr="001A3748" w14:paraId="603E08F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894B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9D801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474C1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4C0EDB" w:rsidRPr="001A3748" w14:paraId="30B1CD4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EB791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918DD8"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FB8889"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4C0EDB" w:rsidRPr="001A3748" w14:paraId="4FE0E42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D11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2490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6595"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4C0EDB" w:rsidRPr="001A3748" w14:paraId="34FA373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CF8D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03400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CF46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4C0EDB" w:rsidRPr="001A3748" w14:paraId="073F748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6151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04362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F2AF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4C0EDB" w:rsidRPr="001A3748" w14:paraId="27412B7A"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57CF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7CC1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DEAA8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4C0EDB" w:rsidRPr="001A3748" w14:paraId="7B4E7ACC"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DBB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891CE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25B2F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15D506BE"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C9ED9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AD29B4"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5A2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4C0EDB" w:rsidRPr="001A3748" w14:paraId="216EC9DB"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7064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B9C1B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4AA37D"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4C0EDB" w:rsidRPr="001A3748" w14:paraId="53DBE32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42891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0EEA0"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1F325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4C0EDB" w:rsidRPr="001A3748" w14:paraId="2AFECF5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5AF5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3D56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F7B02"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4C0EDB" w:rsidRPr="001A3748" w14:paraId="2EC82D74"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5581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0F3CC"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C5AE9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4C0EDB" w:rsidRPr="001A3748" w14:paraId="64CBEB65"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847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66697"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2A60AF"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4C0EDB" w:rsidRPr="001A3748" w14:paraId="46D1697F"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12690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3AACD"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CC471F" w14:textId="77777777" w:rsidR="004C0EDB" w:rsidRDefault="004C0EDB" w:rsidP="00423949">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4C0EDB" w:rsidRPr="001A3748" w14:paraId="3F82C389"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C902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823D7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D4311"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4C0EDB" w:rsidRPr="001A3748" w14:paraId="5DDF0C78"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4290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6A53E"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2E221A"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4C0EDB" w:rsidRPr="001A3748" w14:paraId="3ED47633" w14:textId="77777777" w:rsidTr="00423949">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E4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890E3"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7B2F5B" w14:textId="77777777" w:rsidR="004C0EDB"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4C0EDB" w:rsidRPr="001A3748" w14:paraId="100883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C7489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3875F7"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245B2" w14:textId="77777777" w:rsidR="004C0EDB" w:rsidRPr="001A3748" w:rsidRDefault="004C0EDB" w:rsidP="00423949">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4C0EDB" w:rsidRPr="001A3748" w14:paraId="2BC92123" w14:textId="77777777" w:rsidTr="00423949">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F43CF" w14:textId="77777777" w:rsidR="004C0EDB" w:rsidRPr="00E446FF" w:rsidRDefault="004C0EDB" w:rsidP="00423949">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4C0EDB" w:rsidRPr="001A3748" w14:paraId="4D65B1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08F363" w14:textId="77777777" w:rsidR="004C0EDB" w:rsidRPr="0035033E" w:rsidRDefault="004C0EDB" w:rsidP="00423949">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п/п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DF53C" w14:textId="77777777" w:rsidR="004C0EDB" w:rsidRPr="00EC142C" w:rsidRDefault="004C0EDB" w:rsidP="00423949">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4C0EDB" w:rsidRPr="001A3748" w14:paraId="55F6042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CBAE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AB695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4C0EDB" w:rsidRPr="001A3748" w14:paraId="06D5CEE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93C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69BF1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4C0EDB" w:rsidRPr="001A3748" w14:paraId="581CC23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FF23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C6148"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4C0EDB" w:rsidRPr="001A3748" w14:paraId="392D1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52FD7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770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4C0EDB" w:rsidRPr="001A3748" w14:paraId="3B9EB1A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94D33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781A8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4C0EDB" w:rsidRPr="001A3748" w14:paraId="792351C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2B3E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8D7DE4"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4C0EDB" w:rsidRPr="001A3748" w14:paraId="7E9E2C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05BAE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E007F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4C0EDB" w:rsidRPr="001A3748" w14:paraId="3A58031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482D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EB7799"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4C0EDB" w:rsidRPr="001A3748" w14:paraId="687C798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B99B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5E8A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4C0EDB" w:rsidRPr="001A3748" w14:paraId="0639C6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F4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9DDD2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4C0EDB" w:rsidRPr="001A3748" w14:paraId="26E5D3B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C89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7E87"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4C0EDB" w:rsidRPr="001A3748" w14:paraId="6F52FE8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F6EE3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C8CD0"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4C0EDB" w:rsidRPr="001A3748" w14:paraId="61C1D95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C2BC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28794A"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санитарно-технического оборудования зданий и военных объектов</w:t>
            </w:r>
          </w:p>
        </w:tc>
      </w:tr>
      <w:tr w:rsidR="004C0EDB" w:rsidRPr="001A3748" w14:paraId="1DBA8E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C713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50402B"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строительно-квартирных органов</w:t>
            </w:r>
          </w:p>
        </w:tc>
      </w:tr>
      <w:tr w:rsidR="004C0EDB" w:rsidRPr="001A3748" w14:paraId="3325EDD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0379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665DB6"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военных объектов</w:t>
            </w:r>
          </w:p>
        </w:tc>
      </w:tr>
      <w:tr w:rsidR="004C0EDB" w:rsidRPr="001A3748" w14:paraId="48398D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21A84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41392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зданий и сооружений</w:t>
            </w:r>
          </w:p>
        </w:tc>
      </w:tr>
      <w:tr w:rsidR="004C0EDB" w:rsidRPr="001A3748" w14:paraId="7B5BA23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F8C0B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0588BD"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строительства и эксплуатации зданий и сооружений</w:t>
            </w:r>
          </w:p>
        </w:tc>
      </w:tr>
      <w:tr w:rsidR="004C0EDB" w:rsidRPr="001A3748" w14:paraId="68982A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6ACC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3A172E"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Командная тактическая дорожных войск</w:t>
            </w:r>
          </w:p>
        </w:tc>
      </w:tr>
      <w:tr w:rsidR="004C0EDB" w:rsidRPr="001A3748" w14:paraId="68A3DC7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B10A2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E002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Командная тактическая строительства искусственных сооружений и железных дорог</w:t>
            </w:r>
          </w:p>
          <w:p w14:paraId="36BC15FA" w14:textId="77777777" w:rsidR="004C0EDB" w:rsidRPr="00EC142C"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6B1B52A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4D36A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70082"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Командно-инженерная "Строительство зданий и сооружений"</w:t>
            </w:r>
          </w:p>
        </w:tc>
      </w:tr>
      <w:tr w:rsidR="004C0EDB" w:rsidRPr="001A3748" w14:paraId="47A9E6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3F42F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F9A7DF"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4C0EDB" w:rsidRPr="001A3748" w14:paraId="3F1AD0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0808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807525" w14:textId="77777777" w:rsidR="004C0EDB" w:rsidRPr="00EC142C"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4C0EDB" w:rsidRPr="001A3748" w14:paraId="0D19C09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C54F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7762E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4C0EDB" w:rsidRPr="001A3748" w14:paraId="7B0ED5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FF143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B738E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4C0EDB" w:rsidRPr="001A3748" w14:paraId="6866E4E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6ED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A184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15729911" w14:textId="77777777" w:rsidR="004C0EDB" w:rsidRPr="00534B90" w:rsidRDefault="004C0EDB" w:rsidP="00423949">
            <w:pPr>
              <w:spacing w:before="100" w:beforeAutospacing="1" w:after="100" w:afterAutospacing="1"/>
              <w:jc w:val="both"/>
              <w:rPr>
                <w:rFonts w:asciiTheme="minorBidi" w:hAnsiTheme="minorBidi" w:cstheme="minorBidi"/>
                <w:color w:val="000000"/>
              </w:rPr>
            </w:pPr>
          </w:p>
        </w:tc>
      </w:tr>
      <w:tr w:rsidR="004C0EDB" w:rsidRPr="001A3748" w14:paraId="1BA6D6D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8A04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9914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4C0EDB" w:rsidRPr="001A3748" w14:paraId="4DFF5E1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8DAB1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A2E4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4C0EDB" w:rsidRPr="001A3748" w14:paraId="6B54A56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C8BC6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339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4C0EDB" w:rsidRPr="001A3748" w14:paraId="36A31A0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97AA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3B2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4C0EDB" w:rsidRPr="001A3748" w14:paraId="2B5FC31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AC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BFE27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4C0EDB" w:rsidRPr="001A3748" w14:paraId="0E1F28B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B93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89EC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4C0EDB" w:rsidRPr="001A3748" w14:paraId="136A3E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6A66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96A2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4C0EDB" w:rsidRPr="001A3748" w14:paraId="6822B65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F23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2C78C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4C0EDB" w:rsidRPr="001A3748" w14:paraId="74ACFF2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B959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9866C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4C0EDB" w:rsidRPr="001A3748" w14:paraId="2C1F7DD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60B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1254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4C0EDB" w:rsidRPr="001A3748" w14:paraId="091DF39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712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FDFE9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 стратегического назначения (РВСН)</w:t>
            </w:r>
          </w:p>
        </w:tc>
      </w:tr>
      <w:tr w:rsidR="004C0EDB" w:rsidRPr="001A3748" w14:paraId="5847B77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72CB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1A62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4C0EDB" w:rsidRPr="001A3748" w14:paraId="7515353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5775A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4869F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4C0EDB" w:rsidRPr="001A3748" w14:paraId="7A0763B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A66F3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04A3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4C0EDB" w:rsidRPr="001A3748" w14:paraId="5501BF3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89046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79A6D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4C0EDB" w:rsidRPr="001A3748" w14:paraId="2438286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1CD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84C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4C0EDB" w:rsidRPr="001A3748" w14:paraId="4EDEFB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7272C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A9E5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4C0EDB" w:rsidRPr="001A3748" w14:paraId="1B78961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65D23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DD74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4C0EDB" w:rsidRPr="001A3748" w14:paraId="7A7089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294F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CD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4C0EDB" w:rsidRPr="001A3748" w14:paraId="2A720D7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61CE9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402FA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4C0EDB" w:rsidRPr="001A3748" w14:paraId="2F84782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B4D3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4F3A8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4C0EDB" w:rsidRPr="001A3748" w14:paraId="6342F52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022B5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655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4C0EDB" w:rsidRPr="001A3748" w14:paraId="19CF0C2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C41AB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726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4C0EDB" w:rsidRPr="001A3748" w14:paraId="607A46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10E3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EE77E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4C0EDB" w:rsidRPr="001A3748" w14:paraId="5A7AA3C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649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9B2F8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4C0EDB" w:rsidRPr="001A3748" w14:paraId="12773D8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EA1EC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AB7A1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4C0EDB" w:rsidRPr="001A3748" w14:paraId="42C43D0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809CA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715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4C0EDB" w:rsidRPr="001A3748" w14:paraId="5800A7C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6551A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ABB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4C0EDB" w:rsidRPr="001A3748" w14:paraId="31EB0C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296DA"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FD3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4C0EDB" w:rsidRPr="001A3748" w14:paraId="1E9FC94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39507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D0E2F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4C0EDB" w:rsidRPr="001A3748" w14:paraId="57D38437"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8FDA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2718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4C0EDB" w:rsidRPr="001A3748" w14:paraId="7CA7464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8420B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E844E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4C0EDB" w:rsidRPr="001A3748" w14:paraId="5A7AE92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3EEF4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6E2B2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4C0EDB" w:rsidRPr="001A3748" w14:paraId="30F0AC7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A4BD"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CB9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4C0EDB" w:rsidRPr="001A3748" w14:paraId="0B410B2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14E5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BF3AD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4C0EDB" w:rsidRPr="001A3748" w14:paraId="27524C3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55576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0686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4C0EDB" w:rsidRPr="001A3748" w14:paraId="1349B7C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428E2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3720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4C0EDB" w:rsidRPr="001A3748" w14:paraId="5FF9307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1B38B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B708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4C0EDB" w:rsidRPr="001A3748" w14:paraId="6E31874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C5AA0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9F75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4C0EDB" w:rsidRPr="001A3748" w14:paraId="7832106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EE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C1E9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4C0EDB" w:rsidRPr="001A3748" w14:paraId="540871D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ABC6C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F4F92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4C0EDB" w:rsidRPr="001A3748" w14:paraId="308BBDD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32E6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18DAB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4C0EDB" w:rsidRPr="001A3748" w14:paraId="371F617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FF3B7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869C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4C0EDB" w:rsidRPr="001A3748" w14:paraId="445347CB"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EA1D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8B83F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4C0EDB" w:rsidRPr="001A3748" w14:paraId="5488BE0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60A2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EFE74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4C0EDB" w:rsidRPr="001A3748" w14:paraId="023767D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EFCD2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9EB94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4C0EDB" w:rsidRPr="001A3748" w14:paraId="1720EA0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9649D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9A93B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4C0EDB" w:rsidRPr="001A3748" w14:paraId="2741A7AF" w14:textId="77777777" w:rsidTr="00423949">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C0058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A21D0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4C0EDB" w:rsidRPr="001A3748" w14:paraId="09B3C5A6"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AB93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1631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4C0EDB" w:rsidRPr="001A3748" w14:paraId="3B600C9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225A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5C5CC6"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4C0EDB" w:rsidRPr="001A3748" w14:paraId="1206051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FF5F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1AE66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4C0EDB" w:rsidRPr="001A3748" w14:paraId="264BBB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FF01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E96E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4C0EDB" w:rsidRPr="001A3748" w14:paraId="58300C3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7776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2CA7D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4C0EDB" w:rsidRPr="001A3748" w14:paraId="7DD8DCB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5198D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61111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 xml:space="preserve">Тепло-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4C0EDB" w:rsidRPr="001A3748" w14:paraId="07E941F2"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952D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CF39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4C0EDB" w:rsidRPr="001A3748" w14:paraId="2384EA5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9397D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4C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4C0EDB" w:rsidRPr="001A3748" w14:paraId="1B4DCB4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FAAE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EB635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4C0EDB" w:rsidRPr="001A3748" w14:paraId="40F73A5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7C4D1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A75F13"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войск стратегического назначения (РВСН)</w:t>
            </w:r>
          </w:p>
        </w:tc>
      </w:tr>
      <w:tr w:rsidR="004C0EDB" w:rsidRPr="001A3748" w14:paraId="39C6D4A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84E3C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4406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4C0EDB" w:rsidRPr="001A3748" w14:paraId="758FDB1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D9F267"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350F12"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4C0EDB" w:rsidRPr="001A3748" w14:paraId="6E321E1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D5BC8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AD7A1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4C0EDB" w:rsidRPr="001A3748" w14:paraId="79D00C9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B9791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6BF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4C0EDB" w:rsidRPr="001A3748" w14:paraId="012F1A0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104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A092D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4C0EDB" w:rsidRPr="001A3748" w14:paraId="7239426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064E0C"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ECCB2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4C0EDB" w:rsidRPr="001A3748" w14:paraId="2EE335B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85A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64A09"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4C0EDB" w:rsidRPr="001A3748" w14:paraId="79DACD5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00C96"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A4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4C0EDB" w:rsidRPr="001A3748" w14:paraId="1B3EA4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4C42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E5A02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4C0EDB" w:rsidRPr="001A3748" w14:paraId="1E3FD06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1C58"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2E4CAA"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4C0EDB" w:rsidRPr="001A3748" w14:paraId="2BB51D3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2BC80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A68E7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4C0EDB" w:rsidRPr="001A3748" w14:paraId="77827DE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2F801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526891"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4C0EDB" w:rsidRPr="001A3748" w14:paraId="33BFE49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260BF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51FC1" w14:textId="77777777" w:rsidR="004C0EDB" w:rsidRPr="00534B90" w:rsidRDefault="004C0EDB" w:rsidP="00423949">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4C0EDB" w:rsidRPr="001A3748" w14:paraId="71741605"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2290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DD1B7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4C0EDB" w:rsidRPr="001A3748" w14:paraId="2953DCE8"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7DC3F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2AD6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4C0EDB" w:rsidRPr="001A3748" w14:paraId="0386DFFC"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E6D80"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B8A5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4C0EDB" w:rsidRPr="001A3748" w14:paraId="47FAC17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B78B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42C0D"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4C0EDB" w:rsidRPr="001A3748" w14:paraId="0021E34E"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BFA44"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1D0A5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4C0EDB" w:rsidRPr="001A3748" w14:paraId="42FAFE6D"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19CFF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B61FE"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4C0EDB" w:rsidRPr="001A3748" w14:paraId="75AC8910"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F7B6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F1104"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4C0EDB" w:rsidRPr="001A3748" w14:paraId="232ED64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131702"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68CA8"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4C0EDB" w:rsidRPr="001A3748" w14:paraId="6F0E3FE3"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DF6C69"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D355"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4C0EDB" w:rsidRPr="001A3748" w14:paraId="7FFC25F1"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B5E9C5"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5D940"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4C0EDB" w:rsidRPr="001A3748" w14:paraId="3EF20AE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88983"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D01CEB"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4C0EDB" w:rsidRPr="001A3748" w14:paraId="2736659A"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A4911"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F1EDA3"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4C0EDB" w:rsidRPr="001A3748" w14:paraId="5CE13AF4"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4812F"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3CE9C7"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4C0EDB" w:rsidRPr="001A3748" w14:paraId="54BFA53F"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9F7D4E"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96EAEF"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4C0EDB" w:rsidRPr="001A3748" w14:paraId="3E6B66D9" w14:textId="77777777" w:rsidTr="00423949">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33343B" w14:textId="77777777" w:rsidR="004C0EDB" w:rsidRPr="001F594C" w:rsidRDefault="004C0EDB" w:rsidP="00423949">
            <w:pPr>
              <w:pStyle w:val="aa"/>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67AD2C" w14:textId="77777777" w:rsidR="004C0EDB" w:rsidRPr="00534B90" w:rsidRDefault="004C0EDB" w:rsidP="00423949">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0AAB0DB1" w14:textId="4220B58E" w:rsidR="00E577BE" w:rsidRDefault="004C0EDB" w:rsidP="005537F0">
      <w:pPr>
        <w:spacing w:before="240" w:after="240" w:line="360" w:lineRule="auto"/>
        <w:rPr>
          <w:rFonts w:asciiTheme="minorBidi" w:hAnsiTheme="minorBidi" w:cstheme="minorBidi"/>
          <w:b/>
          <w:bCs/>
          <w:sz w:val="28"/>
          <w:szCs w:val="28"/>
          <w:lang w:eastAsia="ru-RU"/>
        </w:rPr>
      </w:pPr>
      <w:r w:rsidRPr="00F43E83">
        <w:rPr>
          <w:rFonts w:asciiTheme="minorBidi" w:hAnsiTheme="minorBidi" w:cstheme="minorBidi"/>
        </w:rPr>
        <w:t>&lt;*&gt; Приводится в соответствии с перечнями, действовавшими на момент получения образования</w:t>
      </w:r>
      <w:r>
        <w:rPr>
          <w:rFonts w:asciiTheme="minorBidi" w:hAnsiTheme="minorBidi" w:cstheme="minorBidi"/>
          <w:b/>
          <w:bCs/>
          <w:sz w:val="28"/>
          <w:szCs w:val="28"/>
          <w:lang w:eastAsia="ru-RU"/>
        </w:rPr>
        <w:t xml:space="preserve"> </w:t>
      </w:r>
      <w:r w:rsidR="00E577BE">
        <w:rPr>
          <w:rFonts w:asciiTheme="minorBidi" w:hAnsiTheme="minorBidi" w:cstheme="minorBidi"/>
          <w:b/>
          <w:bCs/>
          <w:sz w:val="28"/>
          <w:szCs w:val="28"/>
          <w:lang w:eastAsia="ru-RU"/>
        </w:rPr>
        <w:br w:type="page"/>
      </w:r>
    </w:p>
    <w:p w14:paraId="4FA95504" w14:textId="7D74F369" w:rsidR="002B6651" w:rsidRPr="001A3A6F" w:rsidRDefault="00422E0B" w:rsidP="005B68D1">
      <w:pPr>
        <w:spacing w:before="240" w:after="240" w:line="360" w:lineRule="auto"/>
        <w:jc w:val="center"/>
        <w:rPr>
          <w:rFonts w:asciiTheme="minorBidi" w:hAnsiTheme="minorBidi" w:cstheme="minorBidi"/>
          <w:b/>
          <w:bCs/>
          <w:sz w:val="28"/>
          <w:szCs w:val="28"/>
          <w:lang w:eastAsia="ru-RU"/>
        </w:rPr>
      </w:pPr>
      <w:r w:rsidRPr="001A3A6F">
        <w:rPr>
          <w:rFonts w:asciiTheme="minorBidi" w:hAnsiTheme="minorBidi" w:cstheme="minorBidi"/>
          <w:b/>
          <w:bCs/>
          <w:sz w:val="28"/>
          <w:szCs w:val="28"/>
          <w:lang w:eastAsia="ru-RU"/>
        </w:rPr>
        <w:lastRenderedPageBreak/>
        <w:t>Библиография</w:t>
      </w:r>
    </w:p>
    <w:p w14:paraId="2E2F5DCF"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[1] Градостроительный кодекс Российской Федерации</w:t>
      </w:r>
    </w:p>
    <w:p w14:paraId="6A2EA27E" w14:textId="77777777" w:rsidR="002B6651" w:rsidRPr="001A3A6F" w:rsidRDefault="002B6651"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[2] Федеральный закон от 01.12.2007 № 315-ФЗ «О саморегулируемых организациях»</w:t>
      </w:r>
    </w:p>
    <w:p w14:paraId="1A1CA2E1" w14:textId="77777777" w:rsidR="002B6651" w:rsidRPr="001A3A6F" w:rsidRDefault="00CA0F46"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3</w:t>
      </w:r>
      <w:r w:rsidR="002B6651" w:rsidRPr="001A3A6F">
        <w:rPr>
          <w:rFonts w:asciiTheme="minorBidi" w:hAnsiTheme="minorBidi" w:cstheme="minorBidi"/>
          <w:color w:val="000000"/>
        </w:rPr>
        <w:t>] Трудовой кодекс Российской Федерации</w:t>
      </w:r>
    </w:p>
    <w:p w14:paraId="57A142D1" w14:textId="77777777" w:rsidR="00CA0F46" w:rsidRPr="001A3A6F" w:rsidRDefault="00CA0F46" w:rsidP="00CA0F46">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4</w:t>
      </w:r>
      <w:r w:rsidRPr="001A3A6F">
        <w:rPr>
          <w:rFonts w:asciiTheme="minorBidi" w:hAnsiTheme="minorBidi" w:cstheme="minorBidi"/>
          <w:color w:val="000000"/>
        </w:rPr>
        <w:t>] Федеральный закон от 03.07.2016 № 238-ФЗ «О независимой оценке квалификации»</w:t>
      </w:r>
    </w:p>
    <w:p w14:paraId="608D24CA" w14:textId="77777777" w:rsidR="002B6651" w:rsidRPr="001A3A6F" w:rsidRDefault="00CA0F46" w:rsidP="00D40678">
      <w:pPr>
        <w:spacing w:line="360" w:lineRule="auto"/>
        <w:ind w:firstLine="510"/>
        <w:jc w:val="both"/>
        <w:rPr>
          <w:rFonts w:asciiTheme="minorBidi" w:hAnsiTheme="minorBidi" w:cstheme="minorBidi"/>
        </w:rPr>
      </w:pPr>
      <w:r w:rsidRPr="001A3A6F">
        <w:rPr>
          <w:rFonts w:asciiTheme="minorBidi" w:hAnsiTheme="minorBidi" w:cstheme="minorBidi"/>
        </w:rPr>
        <w:t>[</w:t>
      </w:r>
      <w:r w:rsidR="00BC6F03" w:rsidRPr="001A3A6F">
        <w:rPr>
          <w:rFonts w:asciiTheme="minorBidi" w:hAnsiTheme="minorBidi" w:cstheme="minorBidi"/>
        </w:rPr>
        <w:t>5</w:t>
      </w:r>
      <w:r w:rsidR="002B6651" w:rsidRPr="001A3A6F">
        <w:rPr>
          <w:rFonts w:asciiTheme="minorBidi" w:hAnsiTheme="minorBidi" w:cstheme="minorBidi"/>
        </w:rPr>
        <w:t>] Приказ Минтруда России от 29.04.</w:t>
      </w:r>
      <w:r w:rsidR="006120AE" w:rsidRPr="001A3A6F">
        <w:rPr>
          <w:rFonts w:asciiTheme="minorBidi" w:hAnsiTheme="minorBidi" w:cstheme="minorBidi"/>
        </w:rPr>
        <w:t>2013</w:t>
      </w:r>
      <w:r w:rsidR="002B6651" w:rsidRPr="001A3A6F">
        <w:rPr>
          <w:rFonts w:asciiTheme="minorBidi" w:hAnsiTheme="minorBidi" w:cstheme="minorBidi"/>
        </w:rPr>
        <w:t xml:space="preserve"> № 170н «</w:t>
      </w:r>
      <w:r w:rsidR="002B6651" w:rsidRPr="001A3A6F">
        <w:rPr>
          <w:rFonts w:asciiTheme="minorBidi" w:hAnsiTheme="minorBidi" w:cstheme="minorBidi"/>
          <w:bCs/>
        </w:rPr>
        <w:t xml:space="preserve">Об утверждении </w:t>
      </w:r>
      <w:r w:rsidR="002B6651" w:rsidRPr="001A3A6F">
        <w:rPr>
          <w:rFonts w:asciiTheme="minorBidi" w:hAnsiTheme="minorBidi" w:cstheme="minorBidi"/>
        </w:rPr>
        <w:t>методических рекомендаций по разработке профессионального стандарта»</w:t>
      </w:r>
    </w:p>
    <w:p w14:paraId="21C9438F" w14:textId="77777777" w:rsidR="00BC6F03" w:rsidRPr="001A3A6F" w:rsidRDefault="00BC6F03" w:rsidP="00D40678">
      <w:pPr>
        <w:spacing w:line="360" w:lineRule="auto"/>
        <w:ind w:firstLine="510"/>
        <w:jc w:val="both"/>
        <w:rPr>
          <w:rFonts w:asciiTheme="minorBidi" w:hAnsiTheme="minorBidi" w:cstheme="minorBidi"/>
        </w:rPr>
      </w:pPr>
      <w:r w:rsidRPr="001A3A6F">
        <w:rPr>
          <w:rFonts w:asciiTheme="minorBidi" w:hAnsiTheme="minorBidi" w:cstheme="minorBidi"/>
        </w:rPr>
        <w:t>[6] Приказ Минстроя России от 06.04.2017 N 688/</w:t>
      </w:r>
      <w:proofErr w:type="spellStart"/>
      <w:r w:rsidRPr="001A3A6F">
        <w:rPr>
          <w:rFonts w:asciiTheme="minorBidi" w:hAnsiTheme="minorBidi" w:cstheme="minorBidi"/>
        </w:rPr>
        <w:t>пр</w:t>
      </w:r>
      <w:proofErr w:type="spellEnd"/>
      <w:r w:rsidRPr="001A3A6F">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41318730" w14:textId="77777777" w:rsidR="00AC42B9" w:rsidRPr="001A3A6F" w:rsidRDefault="00AC42B9" w:rsidP="00D40678">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7</w:t>
      </w:r>
      <w:r w:rsidRPr="001A3A6F">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241C05CB" w14:textId="77777777"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pacing w:val="40"/>
          <w:sz w:val="20"/>
          <w:szCs w:val="20"/>
        </w:rPr>
        <w:t>Примечания</w:t>
      </w:r>
    </w:p>
    <w:p w14:paraId="62170FEA" w14:textId="0FA39D9B" w:rsidR="00AC42B9" w:rsidRPr="001A3A6F" w:rsidRDefault="00AC42B9" w:rsidP="00AC42B9">
      <w:pPr>
        <w:pStyle w:val="31"/>
        <w:spacing w:before="240" w:after="120"/>
        <w:ind w:firstLine="510"/>
        <w:rPr>
          <w:rFonts w:asciiTheme="minorBidi" w:hAnsiTheme="minorBidi" w:cstheme="minorBidi"/>
          <w:sz w:val="20"/>
          <w:szCs w:val="20"/>
        </w:rPr>
      </w:pPr>
      <w:r w:rsidRPr="001A3A6F">
        <w:rPr>
          <w:rFonts w:asciiTheme="minorBidi" w:hAnsiTheme="minorBidi" w:cstheme="minorBidi"/>
          <w:sz w:val="20"/>
          <w:szCs w:val="20"/>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14:paraId="29CA75AD" w14:textId="047FCF45" w:rsidR="00AC42B9" w:rsidRPr="001A3A6F" w:rsidRDefault="00AC42B9" w:rsidP="00AC42B9">
      <w:pPr>
        <w:spacing w:line="360" w:lineRule="auto"/>
        <w:ind w:firstLine="510"/>
        <w:jc w:val="both"/>
        <w:rPr>
          <w:rFonts w:asciiTheme="minorBidi" w:hAnsiTheme="minorBidi" w:cstheme="minorBidi"/>
          <w:sz w:val="20"/>
          <w:szCs w:val="20"/>
        </w:rPr>
      </w:pPr>
      <w:r w:rsidRPr="001A3A6F">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3276F">
        <w:rPr>
          <w:rFonts w:asciiTheme="minorBidi" w:hAnsiTheme="minorBidi" w:cstheme="minorBidi"/>
          <w:sz w:val="20"/>
          <w:szCs w:val="20"/>
        </w:rPr>
        <w:t>2</w:t>
      </w:r>
      <w:r w:rsidRPr="001A3A6F">
        <w:rPr>
          <w:rFonts w:asciiTheme="minorBidi" w:hAnsiTheme="minorBidi" w:cstheme="minorBidi"/>
          <w:sz w:val="20"/>
          <w:szCs w:val="20"/>
        </w:rPr>
        <w:t>] и соответствуют установленным видам профессиональной деятельности.</w:t>
      </w:r>
    </w:p>
    <w:p w14:paraId="57113661" w14:textId="77777777" w:rsidR="00AC42B9" w:rsidRPr="001A3A6F" w:rsidRDefault="00AC42B9" w:rsidP="00AC42B9">
      <w:pPr>
        <w:spacing w:line="360" w:lineRule="auto"/>
        <w:ind w:firstLine="510"/>
        <w:jc w:val="both"/>
        <w:rPr>
          <w:rFonts w:asciiTheme="minorBidi" w:hAnsiTheme="minorBidi" w:cstheme="minorBidi"/>
        </w:rPr>
      </w:pPr>
    </w:p>
    <w:p w14:paraId="4A5FFA7C" w14:textId="77777777" w:rsidR="00D7318F" w:rsidRPr="001A3A6F" w:rsidRDefault="002A0937" w:rsidP="002A0937">
      <w:pPr>
        <w:spacing w:line="360" w:lineRule="auto"/>
        <w:ind w:firstLine="510"/>
        <w:jc w:val="both"/>
        <w:rPr>
          <w:rFonts w:asciiTheme="minorBidi" w:hAnsiTheme="minorBidi" w:cstheme="minorBidi"/>
          <w:color w:val="000000"/>
        </w:rPr>
      </w:pPr>
      <w:r w:rsidRPr="001A3A6F">
        <w:rPr>
          <w:rFonts w:asciiTheme="minorBidi" w:hAnsiTheme="minorBidi" w:cstheme="minorBidi"/>
          <w:color w:val="000000"/>
        </w:rPr>
        <w:t>[</w:t>
      </w:r>
      <w:r w:rsidR="00BC6F03" w:rsidRPr="001A3A6F">
        <w:rPr>
          <w:rFonts w:asciiTheme="minorBidi" w:hAnsiTheme="minorBidi" w:cstheme="minorBidi"/>
          <w:color w:val="000000"/>
        </w:rPr>
        <w:t>8</w:t>
      </w:r>
      <w:r w:rsidRPr="001A3A6F">
        <w:rPr>
          <w:rFonts w:asciiTheme="minorBidi" w:hAnsiTheme="minorBidi" w:cstheme="minorBidi"/>
          <w:color w:val="000000"/>
        </w:rPr>
        <w:t xml:space="preserve">] </w:t>
      </w:r>
      <w:r w:rsidR="00D7318F" w:rsidRPr="001A3A6F">
        <w:rPr>
          <w:rFonts w:asciiTheme="minorBidi" w:hAnsiTheme="minorBidi" w:cstheme="minorBidi"/>
        </w:rPr>
        <w:t>Приказ Минтруда России от 12.04.2013 № 148н «Об утверждении уровней квалификации в целях разработки проектов профессиональных стандартов»</w:t>
      </w:r>
    </w:p>
    <w:p w14:paraId="5F193951" w14:textId="77777777" w:rsidR="002A0937" w:rsidRPr="001A3A6F" w:rsidRDefault="00D7318F" w:rsidP="002A0937">
      <w:pPr>
        <w:spacing w:line="360" w:lineRule="auto"/>
        <w:ind w:firstLine="510"/>
        <w:jc w:val="both"/>
        <w:rPr>
          <w:rFonts w:asciiTheme="minorBidi" w:hAnsiTheme="minorBidi" w:cstheme="minorBidi"/>
        </w:rPr>
      </w:pPr>
      <w:r w:rsidRPr="001A3A6F">
        <w:rPr>
          <w:rFonts w:asciiTheme="minorBidi" w:hAnsiTheme="minorBidi" w:cstheme="minorBidi"/>
          <w:color w:val="000000"/>
        </w:rPr>
        <w:lastRenderedPageBreak/>
        <w:t xml:space="preserve">[9] </w:t>
      </w:r>
      <w:r w:rsidR="002A0937" w:rsidRPr="001A3A6F">
        <w:rPr>
          <w:rFonts w:asciiTheme="minorBidi" w:hAnsiTheme="minorBidi" w:cstheme="minorBidi"/>
        </w:rPr>
        <w:t>Федеральный закон от 29.12.2012 № 273-ФЗ «Об образовании в Российской Федерации»</w:t>
      </w:r>
    </w:p>
    <w:p w14:paraId="7A80F9E4" w14:textId="7EE0C245" w:rsidR="00A3276F" w:rsidRDefault="00A3276F" w:rsidP="00A3276F">
      <w:pPr>
        <w:spacing w:line="360" w:lineRule="auto"/>
        <w:ind w:firstLine="510"/>
        <w:jc w:val="both"/>
        <w:rPr>
          <w:rFonts w:asciiTheme="minorBidi" w:hAnsiTheme="minorBidi" w:cstheme="minorBidi"/>
        </w:rPr>
      </w:pPr>
      <w:r w:rsidRPr="00A3276F">
        <w:rPr>
          <w:rFonts w:asciiTheme="minorBidi" w:hAnsiTheme="minorBidi" w:cstheme="minorBidi"/>
        </w:rPr>
        <w:t xml:space="preserve">[10] Постановление </w:t>
      </w:r>
      <w:r>
        <w:rPr>
          <w:rFonts w:asciiTheme="minorBidi" w:hAnsiTheme="minorBidi" w:cstheme="minorBidi"/>
        </w:rPr>
        <w:t>Правительства Российской Федерации от 11.05.2017 №</w:t>
      </w:r>
      <w:r w:rsidRPr="00A3276F">
        <w:rPr>
          <w:rFonts w:asciiTheme="minorBidi" w:hAnsiTheme="minorBidi" w:cstheme="minorBidi"/>
        </w:rPr>
        <w:t xml:space="preserve"> 559</w:t>
      </w:r>
      <w:r>
        <w:rPr>
          <w:rFonts w:asciiTheme="minorBidi" w:hAnsiTheme="minorBidi" w:cstheme="minorBidi"/>
        </w:rPr>
        <w:t xml:space="preserve"> «</w:t>
      </w:r>
      <w:r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Pr>
          <w:rFonts w:asciiTheme="minorBidi" w:hAnsiTheme="minorBidi" w:cstheme="minorBidi"/>
        </w:rPr>
        <w:t>»</w:t>
      </w:r>
    </w:p>
    <w:p w14:paraId="65B8C332" w14:textId="31518DA0" w:rsidR="00105298" w:rsidRPr="001A3A6F" w:rsidRDefault="00105298"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11</w:t>
      </w:r>
      <w:r w:rsidRPr="001A3A6F">
        <w:rPr>
          <w:rFonts w:asciiTheme="minorBidi" w:hAnsiTheme="minorBidi" w:cstheme="minorBidi"/>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7C254F25" w14:textId="69F44DBB" w:rsidR="00BC6F03" w:rsidRPr="001A3A6F" w:rsidRDefault="00BC6F03" w:rsidP="00574897">
      <w:pPr>
        <w:spacing w:line="360" w:lineRule="auto"/>
        <w:ind w:firstLine="510"/>
        <w:jc w:val="both"/>
        <w:rPr>
          <w:rFonts w:asciiTheme="minorBidi" w:hAnsiTheme="minorBidi" w:cstheme="minorBidi"/>
        </w:rPr>
      </w:pPr>
      <w:r w:rsidRPr="001A3A6F">
        <w:rPr>
          <w:rFonts w:asciiTheme="minorBidi" w:hAnsiTheme="minorBidi" w:cstheme="minorBidi"/>
        </w:rPr>
        <w:t>[</w:t>
      </w:r>
      <w:r w:rsidR="00A3276F">
        <w:rPr>
          <w:rFonts w:asciiTheme="minorBidi" w:hAnsiTheme="minorBidi" w:cstheme="minorBidi"/>
        </w:rPr>
        <w:t>12</w:t>
      </w:r>
      <w:r w:rsidRPr="001A3A6F">
        <w:rPr>
          <w:rFonts w:asciiTheme="minorBidi" w:hAnsiTheme="minorBidi" w:cstheme="minorBidi"/>
        </w:rPr>
        <w:t>] Приказ Минтруда России от 29.09.2014 № 667н «О реестре профессиональных стандартов (перечне видов профессиональной деятельности)»</w:t>
      </w:r>
    </w:p>
    <w:p w14:paraId="3E5A338E" w14:textId="77777777" w:rsidR="00C341B9" w:rsidRPr="001A3A6F" w:rsidRDefault="00C341B9" w:rsidP="00574897">
      <w:pPr>
        <w:spacing w:line="360" w:lineRule="auto"/>
        <w:ind w:firstLine="510"/>
        <w:jc w:val="both"/>
        <w:rPr>
          <w:rFonts w:asciiTheme="minorBidi" w:hAnsiTheme="minorBidi" w:cstheme="minorBidi"/>
        </w:rPr>
      </w:pPr>
      <w:r w:rsidRPr="001A3A6F">
        <w:rPr>
          <w:rFonts w:asciiTheme="minorBidi" w:hAnsiTheme="minorBidi" w:cstheme="minorBidi"/>
        </w:rPr>
        <w:br w:type="page"/>
      </w:r>
    </w:p>
    <w:p w14:paraId="2578A4D5" w14:textId="77777777" w:rsidR="00C341B9" w:rsidRPr="001A3A6F" w:rsidRDefault="00C341B9" w:rsidP="00C341B9">
      <w:pPr>
        <w:pStyle w:val="a8"/>
        <w:tabs>
          <w:tab w:val="left" w:pos="708"/>
        </w:tabs>
        <w:spacing w:line="360" w:lineRule="auto"/>
        <w:jc w:val="center"/>
        <w:rPr>
          <w:rFonts w:asciiTheme="minorBidi" w:hAnsiTheme="minorBidi" w:cstheme="minorBidi"/>
          <w:szCs w:val="24"/>
        </w:rPr>
      </w:pPr>
      <w:r w:rsidRPr="001A3A6F">
        <w:rPr>
          <w:rFonts w:asciiTheme="minorBidi" w:hAnsiTheme="minorBidi" w:cstheme="minorBidi"/>
          <w:szCs w:val="24"/>
        </w:rPr>
        <w:lastRenderedPageBreak/>
        <w:t>ОКС 03.100.50</w:t>
      </w:r>
    </w:p>
    <w:p w14:paraId="2058357B" w14:textId="77777777" w:rsidR="00C341B9" w:rsidRPr="001A3A6F" w:rsidRDefault="00C341B9" w:rsidP="00C341B9">
      <w:pPr>
        <w:pStyle w:val="a8"/>
        <w:tabs>
          <w:tab w:val="left" w:pos="708"/>
        </w:tabs>
        <w:spacing w:line="360" w:lineRule="auto"/>
        <w:jc w:val="both"/>
        <w:rPr>
          <w:rFonts w:asciiTheme="minorBidi" w:hAnsiTheme="minorBidi" w:cstheme="minorBidi"/>
          <w:szCs w:val="24"/>
        </w:rPr>
      </w:pPr>
    </w:p>
    <w:p w14:paraId="730868B4" w14:textId="77777777" w:rsidR="00C341B9" w:rsidRPr="001A3A6F" w:rsidRDefault="00C341B9" w:rsidP="007746F8">
      <w:pPr>
        <w:pStyle w:val="a8"/>
        <w:tabs>
          <w:tab w:val="left" w:pos="708"/>
        </w:tabs>
        <w:spacing w:line="360" w:lineRule="auto"/>
        <w:jc w:val="both"/>
        <w:rPr>
          <w:rFonts w:asciiTheme="minorBidi" w:hAnsiTheme="minorBidi" w:cstheme="minorBidi"/>
          <w:szCs w:val="24"/>
        </w:rPr>
      </w:pPr>
      <w:r w:rsidRPr="001A3A6F">
        <w:rPr>
          <w:rFonts w:asciiTheme="minorBidi" w:hAnsiTheme="minorBidi" w:cstheme="minorBidi"/>
          <w:szCs w:val="24"/>
        </w:rPr>
        <w:t xml:space="preserve">Ключевые слова: квалификационный </w:t>
      </w:r>
      <w:r w:rsidR="007746F8" w:rsidRPr="001A3A6F">
        <w:rPr>
          <w:rFonts w:asciiTheme="minorBidi" w:hAnsiTheme="minorBidi" w:cstheme="minorBidi"/>
          <w:szCs w:val="24"/>
        </w:rPr>
        <w:t xml:space="preserve">стандарт </w:t>
      </w:r>
      <w:r w:rsidRPr="001A3A6F">
        <w:rPr>
          <w:rFonts w:asciiTheme="minorBidi" w:hAnsiTheme="minorBidi" w:cstheme="minorBidi"/>
          <w:szCs w:val="24"/>
        </w:rPr>
        <w:t xml:space="preserve">организации, </w:t>
      </w:r>
      <w:r w:rsidR="007746F8" w:rsidRPr="001A3A6F">
        <w:rPr>
          <w:rFonts w:asciiTheme="minorBidi" w:hAnsiTheme="minorBidi" w:cstheme="minorBidi"/>
          <w:szCs w:val="24"/>
        </w:rPr>
        <w:t>специалист по организации строительства</w:t>
      </w:r>
    </w:p>
    <w:p w14:paraId="24A5A400" w14:textId="77777777" w:rsidR="00C341B9" w:rsidRPr="001A3A6F" w:rsidRDefault="00C341B9" w:rsidP="00C341B9">
      <w:pPr>
        <w:pStyle w:val="a8"/>
        <w:pBdr>
          <w:bottom w:val="single" w:sz="12" w:space="1" w:color="auto"/>
        </w:pBdr>
        <w:tabs>
          <w:tab w:val="left" w:pos="708"/>
        </w:tabs>
        <w:jc w:val="both"/>
        <w:rPr>
          <w:rFonts w:asciiTheme="minorBidi" w:hAnsiTheme="minorBidi" w:cstheme="minorBidi"/>
          <w:sz w:val="28"/>
        </w:rPr>
      </w:pPr>
    </w:p>
    <w:p w14:paraId="019148FA" w14:textId="77777777" w:rsidR="00C341B9" w:rsidRPr="001A3A6F" w:rsidRDefault="00C341B9" w:rsidP="00C341B9">
      <w:pPr>
        <w:pStyle w:val="a8"/>
        <w:tabs>
          <w:tab w:val="left" w:pos="708"/>
        </w:tabs>
        <w:jc w:val="both"/>
        <w:rPr>
          <w:rFonts w:asciiTheme="minorBidi" w:hAnsiTheme="minorBidi" w:cstheme="minorBidi"/>
        </w:rPr>
      </w:pPr>
    </w:p>
    <w:p w14:paraId="3DA96268" w14:textId="77777777" w:rsidR="00C341B9" w:rsidRPr="001A3A6F" w:rsidRDefault="00C341B9" w:rsidP="00C341B9">
      <w:pPr>
        <w:spacing w:line="360" w:lineRule="auto"/>
        <w:ind w:firstLine="510"/>
        <w:jc w:val="both"/>
        <w:rPr>
          <w:rFonts w:asciiTheme="minorBidi" w:hAnsiTheme="minorBidi" w:cstheme="minorBidi"/>
        </w:rPr>
      </w:pPr>
    </w:p>
    <w:p w14:paraId="2631037B" w14:textId="77777777" w:rsidR="00C341B9" w:rsidRPr="001A3A6F" w:rsidRDefault="00C341B9" w:rsidP="00574897">
      <w:pPr>
        <w:spacing w:line="360" w:lineRule="auto"/>
        <w:ind w:firstLine="510"/>
        <w:jc w:val="both"/>
        <w:rPr>
          <w:rFonts w:asciiTheme="minorBidi" w:hAnsiTheme="minorBidi" w:cstheme="minorBidi"/>
        </w:rPr>
      </w:pPr>
    </w:p>
    <w:sectPr w:rsidR="00C341B9" w:rsidRPr="001A3A6F" w:rsidSect="0088086A">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E190E" w14:textId="77777777" w:rsidR="001A2AC4" w:rsidRDefault="001A2AC4" w:rsidP="001F379F">
      <w:r>
        <w:separator/>
      </w:r>
    </w:p>
  </w:endnote>
  <w:endnote w:type="continuationSeparator" w:id="0">
    <w:p w14:paraId="18FFE804" w14:textId="77777777" w:rsidR="001A2AC4" w:rsidRDefault="001A2AC4"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0105"/>
      <w:docPartObj>
        <w:docPartGallery w:val="Page Numbers (Bottom of Page)"/>
        <w:docPartUnique/>
      </w:docPartObj>
    </w:sdtPr>
    <w:sdtEndPr/>
    <w:sdtContent>
      <w:p w14:paraId="4C70B686" w14:textId="5C7C30AE" w:rsidR="001A2AC4" w:rsidRDefault="001A2AC4">
        <w:pPr>
          <w:pStyle w:val="a5"/>
          <w:jc w:val="center"/>
        </w:pPr>
        <w:r>
          <w:fldChar w:fldCharType="begin"/>
        </w:r>
        <w:r>
          <w:instrText>PAGE   \* MERGEFORMAT</w:instrText>
        </w:r>
        <w:r>
          <w:fldChar w:fldCharType="separate"/>
        </w:r>
        <w:r w:rsidR="00065FCE">
          <w:rPr>
            <w:noProof/>
          </w:rPr>
          <w:t>34</w:t>
        </w:r>
        <w:r>
          <w:fldChar w:fldCharType="end"/>
        </w:r>
      </w:p>
    </w:sdtContent>
  </w:sdt>
  <w:p w14:paraId="79019C80" w14:textId="77777777" w:rsidR="001A2AC4" w:rsidRDefault="001A2AC4" w:rsidP="001C35FF">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71549"/>
      <w:docPartObj>
        <w:docPartGallery w:val="Page Numbers (Bottom of Page)"/>
        <w:docPartUnique/>
      </w:docPartObj>
    </w:sdtPr>
    <w:sdtEndPr/>
    <w:sdtContent>
      <w:p w14:paraId="24966E85" w14:textId="2E263FE7" w:rsidR="001A2AC4" w:rsidRDefault="001A2AC4">
        <w:pPr>
          <w:pStyle w:val="a5"/>
          <w:jc w:val="center"/>
        </w:pPr>
        <w:r>
          <w:fldChar w:fldCharType="begin"/>
        </w:r>
        <w:r>
          <w:instrText>PAGE   \* MERGEFORMAT</w:instrText>
        </w:r>
        <w:r>
          <w:fldChar w:fldCharType="separate"/>
        </w:r>
        <w:r w:rsidR="00065FCE">
          <w:rPr>
            <w:noProof/>
          </w:rPr>
          <w:t>35</w:t>
        </w:r>
        <w:r>
          <w:fldChar w:fldCharType="end"/>
        </w:r>
      </w:p>
    </w:sdtContent>
  </w:sdt>
  <w:p w14:paraId="4D01361E" w14:textId="77777777" w:rsidR="001A2AC4" w:rsidRDefault="001A2AC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76666" w14:textId="793E03A9" w:rsidR="001A2AC4" w:rsidRDefault="001A2AC4">
    <w:pPr>
      <w:pStyle w:val="a5"/>
      <w:jc w:val="center"/>
    </w:pPr>
  </w:p>
  <w:p w14:paraId="5A1F4C85" w14:textId="77777777" w:rsidR="001A2AC4" w:rsidRDefault="001A2A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D5F31" w14:textId="77777777" w:rsidR="001A2AC4" w:rsidRDefault="001A2AC4" w:rsidP="001F379F">
      <w:r>
        <w:separator/>
      </w:r>
    </w:p>
  </w:footnote>
  <w:footnote w:type="continuationSeparator" w:id="0">
    <w:p w14:paraId="02C6B9AE" w14:textId="77777777" w:rsidR="001A2AC4" w:rsidRDefault="001A2AC4"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574E" w14:textId="77777777" w:rsidR="001A2AC4" w:rsidRDefault="001A2AC4">
    <w:pPr>
      <w:pStyle w:val="a8"/>
      <w:jc w:val="right"/>
    </w:pPr>
  </w:p>
  <w:p w14:paraId="1CBB15BE" w14:textId="050F4E7C" w:rsidR="001A2AC4" w:rsidRPr="00A22E9C" w:rsidRDefault="001A2AC4" w:rsidP="00802E73">
    <w:pPr>
      <w:pStyle w:val="a8"/>
      <w:jc w:val="right"/>
      <w:rPr>
        <w:rFonts w:asciiTheme="minorBidi" w:hAnsiTheme="minorBidi" w:cstheme="minorBidi"/>
        <w:b/>
        <w:color w:val="7F7F7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7C4C1084"/>
    <w:lvl w:ilvl="0" w:tplc="C89A3D56">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8AD"/>
    <w:rsid w:val="00014BBE"/>
    <w:rsid w:val="00015216"/>
    <w:rsid w:val="000158E4"/>
    <w:rsid w:val="000169A9"/>
    <w:rsid w:val="00017F84"/>
    <w:rsid w:val="0002129D"/>
    <w:rsid w:val="000213CA"/>
    <w:rsid w:val="00022534"/>
    <w:rsid w:val="00023C88"/>
    <w:rsid w:val="000248EB"/>
    <w:rsid w:val="000263A1"/>
    <w:rsid w:val="0002699A"/>
    <w:rsid w:val="00030A1E"/>
    <w:rsid w:val="00031D44"/>
    <w:rsid w:val="00032BA0"/>
    <w:rsid w:val="00033B57"/>
    <w:rsid w:val="00034003"/>
    <w:rsid w:val="00034B53"/>
    <w:rsid w:val="00035E79"/>
    <w:rsid w:val="00035FF5"/>
    <w:rsid w:val="00036FD3"/>
    <w:rsid w:val="00037791"/>
    <w:rsid w:val="00041686"/>
    <w:rsid w:val="00042F85"/>
    <w:rsid w:val="00043C92"/>
    <w:rsid w:val="00043E55"/>
    <w:rsid w:val="00044759"/>
    <w:rsid w:val="000462B1"/>
    <w:rsid w:val="00046650"/>
    <w:rsid w:val="000503E6"/>
    <w:rsid w:val="00051924"/>
    <w:rsid w:val="00053DD5"/>
    <w:rsid w:val="00056869"/>
    <w:rsid w:val="00056DE5"/>
    <w:rsid w:val="00057664"/>
    <w:rsid w:val="00057BBB"/>
    <w:rsid w:val="00060466"/>
    <w:rsid w:val="000620F9"/>
    <w:rsid w:val="00063827"/>
    <w:rsid w:val="000639CB"/>
    <w:rsid w:val="000645E6"/>
    <w:rsid w:val="000650AE"/>
    <w:rsid w:val="000658AA"/>
    <w:rsid w:val="00065A5E"/>
    <w:rsid w:val="00065FCE"/>
    <w:rsid w:val="000671C3"/>
    <w:rsid w:val="00067235"/>
    <w:rsid w:val="0006759E"/>
    <w:rsid w:val="0007066F"/>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35EE"/>
    <w:rsid w:val="00083C46"/>
    <w:rsid w:val="00084D28"/>
    <w:rsid w:val="00084F05"/>
    <w:rsid w:val="00087B68"/>
    <w:rsid w:val="00090229"/>
    <w:rsid w:val="00091017"/>
    <w:rsid w:val="00092F34"/>
    <w:rsid w:val="00093E9B"/>
    <w:rsid w:val="00093FCD"/>
    <w:rsid w:val="00096BED"/>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3DF8"/>
    <w:rsid w:val="00137D38"/>
    <w:rsid w:val="00140E4A"/>
    <w:rsid w:val="00141C10"/>
    <w:rsid w:val="001436AA"/>
    <w:rsid w:val="001441FB"/>
    <w:rsid w:val="00144393"/>
    <w:rsid w:val="001452E2"/>
    <w:rsid w:val="001454DD"/>
    <w:rsid w:val="00145B48"/>
    <w:rsid w:val="00146806"/>
    <w:rsid w:val="00146B9C"/>
    <w:rsid w:val="00146E9F"/>
    <w:rsid w:val="00150F1E"/>
    <w:rsid w:val="0015112C"/>
    <w:rsid w:val="00151687"/>
    <w:rsid w:val="00151A96"/>
    <w:rsid w:val="0015364A"/>
    <w:rsid w:val="00153A85"/>
    <w:rsid w:val="00153E99"/>
    <w:rsid w:val="00155C9D"/>
    <w:rsid w:val="00157657"/>
    <w:rsid w:val="00157835"/>
    <w:rsid w:val="001607FC"/>
    <w:rsid w:val="001608C7"/>
    <w:rsid w:val="00161116"/>
    <w:rsid w:val="001618FE"/>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97907"/>
    <w:rsid w:val="001A1A69"/>
    <w:rsid w:val="001A2AC4"/>
    <w:rsid w:val="001A2AD9"/>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5F12"/>
    <w:rsid w:val="001C793F"/>
    <w:rsid w:val="001C7BB7"/>
    <w:rsid w:val="001D000D"/>
    <w:rsid w:val="001D0340"/>
    <w:rsid w:val="001D0F16"/>
    <w:rsid w:val="001D3454"/>
    <w:rsid w:val="001D35EE"/>
    <w:rsid w:val="001D378E"/>
    <w:rsid w:val="001D3E63"/>
    <w:rsid w:val="001D49B2"/>
    <w:rsid w:val="001D4A6F"/>
    <w:rsid w:val="001D50A0"/>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AFE"/>
    <w:rsid w:val="001F13F9"/>
    <w:rsid w:val="001F20D6"/>
    <w:rsid w:val="001F2100"/>
    <w:rsid w:val="001F21D9"/>
    <w:rsid w:val="001F3699"/>
    <w:rsid w:val="001F379F"/>
    <w:rsid w:val="001F5067"/>
    <w:rsid w:val="001F5F26"/>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40500"/>
    <w:rsid w:val="00240741"/>
    <w:rsid w:val="00240CB6"/>
    <w:rsid w:val="00240EAE"/>
    <w:rsid w:val="002413B8"/>
    <w:rsid w:val="00242312"/>
    <w:rsid w:val="0024359F"/>
    <w:rsid w:val="00245513"/>
    <w:rsid w:val="0024570E"/>
    <w:rsid w:val="00245E41"/>
    <w:rsid w:val="00246090"/>
    <w:rsid w:val="00250C66"/>
    <w:rsid w:val="00250F61"/>
    <w:rsid w:val="00251109"/>
    <w:rsid w:val="00251AE5"/>
    <w:rsid w:val="00252459"/>
    <w:rsid w:val="002529CC"/>
    <w:rsid w:val="00252B04"/>
    <w:rsid w:val="00252CDC"/>
    <w:rsid w:val="00252D98"/>
    <w:rsid w:val="00253239"/>
    <w:rsid w:val="002557DB"/>
    <w:rsid w:val="002568EC"/>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140F"/>
    <w:rsid w:val="002725E8"/>
    <w:rsid w:val="00272989"/>
    <w:rsid w:val="00275D41"/>
    <w:rsid w:val="0027619E"/>
    <w:rsid w:val="00276BC6"/>
    <w:rsid w:val="00276F16"/>
    <w:rsid w:val="0027736F"/>
    <w:rsid w:val="002773A3"/>
    <w:rsid w:val="0028035C"/>
    <w:rsid w:val="002821AD"/>
    <w:rsid w:val="002832B8"/>
    <w:rsid w:val="00283E4D"/>
    <w:rsid w:val="002861EB"/>
    <w:rsid w:val="002866D6"/>
    <w:rsid w:val="0028771C"/>
    <w:rsid w:val="00291419"/>
    <w:rsid w:val="00292C50"/>
    <w:rsid w:val="00292D53"/>
    <w:rsid w:val="002935E8"/>
    <w:rsid w:val="002944DC"/>
    <w:rsid w:val="002956DF"/>
    <w:rsid w:val="002970A3"/>
    <w:rsid w:val="00297A42"/>
    <w:rsid w:val="002A08ED"/>
    <w:rsid w:val="002A0937"/>
    <w:rsid w:val="002A3236"/>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4204"/>
    <w:rsid w:val="002C555E"/>
    <w:rsid w:val="002C5F10"/>
    <w:rsid w:val="002C5FE5"/>
    <w:rsid w:val="002C62D9"/>
    <w:rsid w:val="002C7983"/>
    <w:rsid w:val="002C7A83"/>
    <w:rsid w:val="002D181F"/>
    <w:rsid w:val="002D1F14"/>
    <w:rsid w:val="002D2699"/>
    <w:rsid w:val="002D513C"/>
    <w:rsid w:val="002D637B"/>
    <w:rsid w:val="002D73A5"/>
    <w:rsid w:val="002D75EB"/>
    <w:rsid w:val="002D7B5F"/>
    <w:rsid w:val="002E046C"/>
    <w:rsid w:val="002E06AF"/>
    <w:rsid w:val="002E0BF1"/>
    <w:rsid w:val="002E1F8C"/>
    <w:rsid w:val="002E2761"/>
    <w:rsid w:val="002E2A45"/>
    <w:rsid w:val="002E2D82"/>
    <w:rsid w:val="002E2D86"/>
    <w:rsid w:val="002E3CF6"/>
    <w:rsid w:val="002E513A"/>
    <w:rsid w:val="002E5929"/>
    <w:rsid w:val="002E612B"/>
    <w:rsid w:val="002E7F6E"/>
    <w:rsid w:val="002F0542"/>
    <w:rsid w:val="002F0636"/>
    <w:rsid w:val="002F2364"/>
    <w:rsid w:val="002F2F77"/>
    <w:rsid w:val="002F3C11"/>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1E66"/>
    <w:rsid w:val="00334A78"/>
    <w:rsid w:val="0033523C"/>
    <w:rsid w:val="00335A6A"/>
    <w:rsid w:val="003367EA"/>
    <w:rsid w:val="00337271"/>
    <w:rsid w:val="003402BE"/>
    <w:rsid w:val="00340C44"/>
    <w:rsid w:val="00340FA9"/>
    <w:rsid w:val="0034143C"/>
    <w:rsid w:val="003416AE"/>
    <w:rsid w:val="0034187F"/>
    <w:rsid w:val="00341C9B"/>
    <w:rsid w:val="00343A85"/>
    <w:rsid w:val="00343BCD"/>
    <w:rsid w:val="00344D55"/>
    <w:rsid w:val="00345701"/>
    <w:rsid w:val="003502CB"/>
    <w:rsid w:val="00350649"/>
    <w:rsid w:val="00351664"/>
    <w:rsid w:val="00351A0D"/>
    <w:rsid w:val="00353039"/>
    <w:rsid w:val="003531DC"/>
    <w:rsid w:val="003540FA"/>
    <w:rsid w:val="00361F81"/>
    <w:rsid w:val="00362372"/>
    <w:rsid w:val="003627EA"/>
    <w:rsid w:val="00364A31"/>
    <w:rsid w:val="0036530E"/>
    <w:rsid w:val="00365A5B"/>
    <w:rsid w:val="00366DF5"/>
    <w:rsid w:val="003675CA"/>
    <w:rsid w:val="0036785B"/>
    <w:rsid w:val="00367B88"/>
    <w:rsid w:val="003707A6"/>
    <w:rsid w:val="00371FB8"/>
    <w:rsid w:val="00372BC3"/>
    <w:rsid w:val="0037381E"/>
    <w:rsid w:val="003741D2"/>
    <w:rsid w:val="003743B7"/>
    <w:rsid w:val="00381A18"/>
    <w:rsid w:val="003821F2"/>
    <w:rsid w:val="00383A7F"/>
    <w:rsid w:val="00385179"/>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1A95"/>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6795"/>
    <w:rsid w:val="003C7250"/>
    <w:rsid w:val="003C77C6"/>
    <w:rsid w:val="003D011D"/>
    <w:rsid w:val="003D0A26"/>
    <w:rsid w:val="003D17C1"/>
    <w:rsid w:val="003D1C05"/>
    <w:rsid w:val="003D3A3D"/>
    <w:rsid w:val="003D3F7C"/>
    <w:rsid w:val="003E17D2"/>
    <w:rsid w:val="003E1A44"/>
    <w:rsid w:val="003E43BA"/>
    <w:rsid w:val="003E445F"/>
    <w:rsid w:val="003E45EA"/>
    <w:rsid w:val="003E56A7"/>
    <w:rsid w:val="003E65F4"/>
    <w:rsid w:val="003E690C"/>
    <w:rsid w:val="003E6C1B"/>
    <w:rsid w:val="003E75E8"/>
    <w:rsid w:val="003E76D9"/>
    <w:rsid w:val="003F02FF"/>
    <w:rsid w:val="003F083F"/>
    <w:rsid w:val="003F0B9F"/>
    <w:rsid w:val="003F1C2B"/>
    <w:rsid w:val="003F23BC"/>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C9A"/>
    <w:rsid w:val="0041301D"/>
    <w:rsid w:val="004130A0"/>
    <w:rsid w:val="004134F1"/>
    <w:rsid w:val="0041419B"/>
    <w:rsid w:val="0041451C"/>
    <w:rsid w:val="004151DF"/>
    <w:rsid w:val="00415915"/>
    <w:rsid w:val="00420C8A"/>
    <w:rsid w:val="00421E5F"/>
    <w:rsid w:val="004222ED"/>
    <w:rsid w:val="00422758"/>
    <w:rsid w:val="00422B40"/>
    <w:rsid w:val="00422E0B"/>
    <w:rsid w:val="004234CC"/>
    <w:rsid w:val="004237E9"/>
    <w:rsid w:val="00423949"/>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0786"/>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0ED5"/>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653B"/>
    <w:rsid w:val="004B6A9A"/>
    <w:rsid w:val="004B6E04"/>
    <w:rsid w:val="004B7712"/>
    <w:rsid w:val="004B78F1"/>
    <w:rsid w:val="004B7EC2"/>
    <w:rsid w:val="004C0EDB"/>
    <w:rsid w:val="004C2212"/>
    <w:rsid w:val="004C24F1"/>
    <w:rsid w:val="004C26E5"/>
    <w:rsid w:val="004C2716"/>
    <w:rsid w:val="004C2DCA"/>
    <w:rsid w:val="004C2FCF"/>
    <w:rsid w:val="004C456C"/>
    <w:rsid w:val="004C4ED6"/>
    <w:rsid w:val="004C4F3D"/>
    <w:rsid w:val="004C5A1F"/>
    <w:rsid w:val="004C6D5F"/>
    <w:rsid w:val="004D015B"/>
    <w:rsid w:val="004D036C"/>
    <w:rsid w:val="004D03A9"/>
    <w:rsid w:val="004D1590"/>
    <w:rsid w:val="004D1968"/>
    <w:rsid w:val="004D235F"/>
    <w:rsid w:val="004D24D0"/>
    <w:rsid w:val="004D3BCE"/>
    <w:rsid w:val="004D4CD1"/>
    <w:rsid w:val="004D5844"/>
    <w:rsid w:val="004D5C1E"/>
    <w:rsid w:val="004D7781"/>
    <w:rsid w:val="004D7AAE"/>
    <w:rsid w:val="004D7B78"/>
    <w:rsid w:val="004D7C4E"/>
    <w:rsid w:val="004D7DAE"/>
    <w:rsid w:val="004D7F34"/>
    <w:rsid w:val="004E00FE"/>
    <w:rsid w:val="004E04A6"/>
    <w:rsid w:val="004E2136"/>
    <w:rsid w:val="004E2E69"/>
    <w:rsid w:val="004E3B02"/>
    <w:rsid w:val="004E4407"/>
    <w:rsid w:val="004E45F2"/>
    <w:rsid w:val="004E4785"/>
    <w:rsid w:val="004E5232"/>
    <w:rsid w:val="004E5A03"/>
    <w:rsid w:val="004E6C62"/>
    <w:rsid w:val="004E713D"/>
    <w:rsid w:val="004E720F"/>
    <w:rsid w:val="004E7A03"/>
    <w:rsid w:val="004E7C87"/>
    <w:rsid w:val="004F092D"/>
    <w:rsid w:val="004F1BA4"/>
    <w:rsid w:val="004F1E14"/>
    <w:rsid w:val="004F2DCA"/>
    <w:rsid w:val="004F2E35"/>
    <w:rsid w:val="004F353F"/>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0E3B"/>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113D"/>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7F0"/>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75F7"/>
    <w:rsid w:val="00567FA5"/>
    <w:rsid w:val="00571E17"/>
    <w:rsid w:val="005744E3"/>
    <w:rsid w:val="00574897"/>
    <w:rsid w:val="0057557E"/>
    <w:rsid w:val="00576906"/>
    <w:rsid w:val="0057780C"/>
    <w:rsid w:val="005778AF"/>
    <w:rsid w:val="0058017B"/>
    <w:rsid w:val="0058294B"/>
    <w:rsid w:val="00582F4A"/>
    <w:rsid w:val="0058407F"/>
    <w:rsid w:val="00584665"/>
    <w:rsid w:val="00585189"/>
    <w:rsid w:val="00585CD7"/>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577"/>
    <w:rsid w:val="005D693B"/>
    <w:rsid w:val="005D7717"/>
    <w:rsid w:val="005D7892"/>
    <w:rsid w:val="005D7B15"/>
    <w:rsid w:val="005E033E"/>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4882"/>
    <w:rsid w:val="005F5B5C"/>
    <w:rsid w:val="005F62A1"/>
    <w:rsid w:val="00600718"/>
    <w:rsid w:val="006012B8"/>
    <w:rsid w:val="00604955"/>
    <w:rsid w:val="00605564"/>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E7C"/>
    <w:rsid w:val="006460E2"/>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1FCE"/>
    <w:rsid w:val="00662998"/>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00C"/>
    <w:rsid w:val="006D5109"/>
    <w:rsid w:val="006D70BF"/>
    <w:rsid w:val="006D73C6"/>
    <w:rsid w:val="006D793B"/>
    <w:rsid w:val="006E0BD1"/>
    <w:rsid w:val="006E0C11"/>
    <w:rsid w:val="006E1820"/>
    <w:rsid w:val="006E192F"/>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321"/>
    <w:rsid w:val="00734E00"/>
    <w:rsid w:val="00735406"/>
    <w:rsid w:val="00735D7B"/>
    <w:rsid w:val="00736479"/>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87C15"/>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274E"/>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2E7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6698"/>
    <w:rsid w:val="00827EBE"/>
    <w:rsid w:val="00827FEC"/>
    <w:rsid w:val="00830801"/>
    <w:rsid w:val="00830F90"/>
    <w:rsid w:val="00831B8A"/>
    <w:rsid w:val="00833857"/>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919"/>
    <w:rsid w:val="00846C4A"/>
    <w:rsid w:val="00847124"/>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86A"/>
    <w:rsid w:val="008817FD"/>
    <w:rsid w:val="00882557"/>
    <w:rsid w:val="0088301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1886"/>
    <w:rsid w:val="008C2CCE"/>
    <w:rsid w:val="008C30A1"/>
    <w:rsid w:val="008C456B"/>
    <w:rsid w:val="008C4760"/>
    <w:rsid w:val="008C56EA"/>
    <w:rsid w:val="008C6219"/>
    <w:rsid w:val="008D008D"/>
    <w:rsid w:val="008D0125"/>
    <w:rsid w:val="008D133A"/>
    <w:rsid w:val="008D160F"/>
    <w:rsid w:val="008D1B1A"/>
    <w:rsid w:val="008D287F"/>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2C6B"/>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73E1"/>
    <w:rsid w:val="0093783B"/>
    <w:rsid w:val="00937B30"/>
    <w:rsid w:val="009405EF"/>
    <w:rsid w:val="009425A9"/>
    <w:rsid w:val="00943C1A"/>
    <w:rsid w:val="00946B8F"/>
    <w:rsid w:val="0095011D"/>
    <w:rsid w:val="009518F3"/>
    <w:rsid w:val="00951C28"/>
    <w:rsid w:val="0095330A"/>
    <w:rsid w:val="00953C40"/>
    <w:rsid w:val="00954001"/>
    <w:rsid w:val="009551F9"/>
    <w:rsid w:val="00955C7B"/>
    <w:rsid w:val="00957AF0"/>
    <w:rsid w:val="00957BDD"/>
    <w:rsid w:val="00957EF4"/>
    <w:rsid w:val="00960271"/>
    <w:rsid w:val="009607BA"/>
    <w:rsid w:val="009616E3"/>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2922"/>
    <w:rsid w:val="00982A7B"/>
    <w:rsid w:val="00982B50"/>
    <w:rsid w:val="009863E7"/>
    <w:rsid w:val="00986549"/>
    <w:rsid w:val="00986564"/>
    <w:rsid w:val="009907C3"/>
    <w:rsid w:val="00993CCD"/>
    <w:rsid w:val="009952E7"/>
    <w:rsid w:val="00995B0E"/>
    <w:rsid w:val="009967BB"/>
    <w:rsid w:val="009A253C"/>
    <w:rsid w:val="009A37F1"/>
    <w:rsid w:val="009A4857"/>
    <w:rsid w:val="009B05A6"/>
    <w:rsid w:val="009B0630"/>
    <w:rsid w:val="009B0BA4"/>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092"/>
    <w:rsid w:val="009F241A"/>
    <w:rsid w:val="009F25E7"/>
    <w:rsid w:val="009F2D15"/>
    <w:rsid w:val="009F4B94"/>
    <w:rsid w:val="009F56AB"/>
    <w:rsid w:val="009F5CD9"/>
    <w:rsid w:val="009F73CE"/>
    <w:rsid w:val="00A00410"/>
    <w:rsid w:val="00A00714"/>
    <w:rsid w:val="00A00752"/>
    <w:rsid w:val="00A008F4"/>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19A"/>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2E9C"/>
    <w:rsid w:val="00A23972"/>
    <w:rsid w:val="00A23F04"/>
    <w:rsid w:val="00A2445D"/>
    <w:rsid w:val="00A24995"/>
    <w:rsid w:val="00A24A8F"/>
    <w:rsid w:val="00A24C21"/>
    <w:rsid w:val="00A257F3"/>
    <w:rsid w:val="00A258E5"/>
    <w:rsid w:val="00A27D98"/>
    <w:rsid w:val="00A3086F"/>
    <w:rsid w:val="00A30BDF"/>
    <w:rsid w:val="00A31444"/>
    <w:rsid w:val="00A32185"/>
    <w:rsid w:val="00A3276F"/>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B4D"/>
    <w:rsid w:val="00A53336"/>
    <w:rsid w:val="00A53DD7"/>
    <w:rsid w:val="00A55D26"/>
    <w:rsid w:val="00A56191"/>
    <w:rsid w:val="00A565AA"/>
    <w:rsid w:val="00A56ABC"/>
    <w:rsid w:val="00A56FDC"/>
    <w:rsid w:val="00A57D05"/>
    <w:rsid w:val="00A57D1D"/>
    <w:rsid w:val="00A57FB6"/>
    <w:rsid w:val="00A60462"/>
    <w:rsid w:val="00A6053F"/>
    <w:rsid w:val="00A62D74"/>
    <w:rsid w:val="00A62E97"/>
    <w:rsid w:val="00A632BF"/>
    <w:rsid w:val="00A649BB"/>
    <w:rsid w:val="00A64A31"/>
    <w:rsid w:val="00A6507B"/>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361"/>
    <w:rsid w:val="00A85D09"/>
    <w:rsid w:val="00A86EF2"/>
    <w:rsid w:val="00A87660"/>
    <w:rsid w:val="00A87AF9"/>
    <w:rsid w:val="00A9020B"/>
    <w:rsid w:val="00A90FD0"/>
    <w:rsid w:val="00A942D7"/>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455"/>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6259"/>
    <w:rsid w:val="00AC684E"/>
    <w:rsid w:val="00AC72DC"/>
    <w:rsid w:val="00AD1709"/>
    <w:rsid w:val="00AD294C"/>
    <w:rsid w:val="00AD44E8"/>
    <w:rsid w:val="00AD476A"/>
    <w:rsid w:val="00AD4E72"/>
    <w:rsid w:val="00AD5D41"/>
    <w:rsid w:val="00AD5DC9"/>
    <w:rsid w:val="00AD703D"/>
    <w:rsid w:val="00AE0139"/>
    <w:rsid w:val="00AE0AEA"/>
    <w:rsid w:val="00AE2E14"/>
    <w:rsid w:val="00AE351C"/>
    <w:rsid w:val="00AE4075"/>
    <w:rsid w:val="00AF173D"/>
    <w:rsid w:val="00AF3A7B"/>
    <w:rsid w:val="00AF5DCD"/>
    <w:rsid w:val="00AF6CD2"/>
    <w:rsid w:val="00AF7A37"/>
    <w:rsid w:val="00B0080B"/>
    <w:rsid w:val="00B01A4D"/>
    <w:rsid w:val="00B01A54"/>
    <w:rsid w:val="00B01BD6"/>
    <w:rsid w:val="00B02201"/>
    <w:rsid w:val="00B02704"/>
    <w:rsid w:val="00B02822"/>
    <w:rsid w:val="00B039F8"/>
    <w:rsid w:val="00B047DB"/>
    <w:rsid w:val="00B05DA7"/>
    <w:rsid w:val="00B06A25"/>
    <w:rsid w:val="00B06DC1"/>
    <w:rsid w:val="00B0723C"/>
    <w:rsid w:val="00B07362"/>
    <w:rsid w:val="00B1137B"/>
    <w:rsid w:val="00B1203C"/>
    <w:rsid w:val="00B14769"/>
    <w:rsid w:val="00B16B98"/>
    <w:rsid w:val="00B16CFB"/>
    <w:rsid w:val="00B17BDF"/>
    <w:rsid w:val="00B203DA"/>
    <w:rsid w:val="00B217E7"/>
    <w:rsid w:val="00B22969"/>
    <w:rsid w:val="00B23CB2"/>
    <w:rsid w:val="00B24EB2"/>
    <w:rsid w:val="00B25AD0"/>
    <w:rsid w:val="00B26D48"/>
    <w:rsid w:val="00B2794F"/>
    <w:rsid w:val="00B27DA1"/>
    <w:rsid w:val="00B27DAA"/>
    <w:rsid w:val="00B3011D"/>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177"/>
    <w:rsid w:val="00B514F4"/>
    <w:rsid w:val="00B52F09"/>
    <w:rsid w:val="00B538E5"/>
    <w:rsid w:val="00B53BF5"/>
    <w:rsid w:val="00B53C81"/>
    <w:rsid w:val="00B55229"/>
    <w:rsid w:val="00B5716C"/>
    <w:rsid w:val="00B57FDE"/>
    <w:rsid w:val="00B609E1"/>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4B56"/>
    <w:rsid w:val="00BA594A"/>
    <w:rsid w:val="00BA7173"/>
    <w:rsid w:val="00BA7269"/>
    <w:rsid w:val="00BB008C"/>
    <w:rsid w:val="00BB0D2F"/>
    <w:rsid w:val="00BB2881"/>
    <w:rsid w:val="00BB2B42"/>
    <w:rsid w:val="00BB2C3E"/>
    <w:rsid w:val="00BB43B1"/>
    <w:rsid w:val="00BB5F9A"/>
    <w:rsid w:val="00BB789E"/>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87"/>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5018"/>
    <w:rsid w:val="00C55214"/>
    <w:rsid w:val="00C5531B"/>
    <w:rsid w:val="00C5589D"/>
    <w:rsid w:val="00C55D58"/>
    <w:rsid w:val="00C56975"/>
    <w:rsid w:val="00C56FBC"/>
    <w:rsid w:val="00C624B0"/>
    <w:rsid w:val="00C62B8A"/>
    <w:rsid w:val="00C630F7"/>
    <w:rsid w:val="00C63B84"/>
    <w:rsid w:val="00C647B6"/>
    <w:rsid w:val="00C66471"/>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7E73"/>
    <w:rsid w:val="00C80179"/>
    <w:rsid w:val="00C8286B"/>
    <w:rsid w:val="00C82F95"/>
    <w:rsid w:val="00C841B7"/>
    <w:rsid w:val="00C841DF"/>
    <w:rsid w:val="00C84A12"/>
    <w:rsid w:val="00C84B95"/>
    <w:rsid w:val="00C85343"/>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4FD"/>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F0108"/>
    <w:rsid w:val="00CF1E78"/>
    <w:rsid w:val="00CF2FA1"/>
    <w:rsid w:val="00CF3105"/>
    <w:rsid w:val="00CF4584"/>
    <w:rsid w:val="00CF496C"/>
    <w:rsid w:val="00CF4C8F"/>
    <w:rsid w:val="00CF6905"/>
    <w:rsid w:val="00CF6B4A"/>
    <w:rsid w:val="00D01421"/>
    <w:rsid w:val="00D01596"/>
    <w:rsid w:val="00D0359E"/>
    <w:rsid w:val="00D03B59"/>
    <w:rsid w:val="00D04B68"/>
    <w:rsid w:val="00D07EE6"/>
    <w:rsid w:val="00D103C1"/>
    <w:rsid w:val="00D1056A"/>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DD3"/>
    <w:rsid w:val="00D233BA"/>
    <w:rsid w:val="00D24732"/>
    <w:rsid w:val="00D25378"/>
    <w:rsid w:val="00D2540E"/>
    <w:rsid w:val="00D257EA"/>
    <w:rsid w:val="00D275C5"/>
    <w:rsid w:val="00D278B1"/>
    <w:rsid w:val="00D27DBE"/>
    <w:rsid w:val="00D3086D"/>
    <w:rsid w:val="00D30EAF"/>
    <w:rsid w:val="00D355DB"/>
    <w:rsid w:val="00D40678"/>
    <w:rsid w:val="00D40772"/>
    <w:rsid w:val="00D411F4"/>
    <w:rsid w:val="00D41B4A"/>
    <w:rsid w:val="00D4337E"/>
    <w:rsid w:val="00D438BD"/>
    <w:rsid w:val="00D4412F"/>
    <w:rsid w:val="00D45AC8"/>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25C3"/>
    <w:rsid w:val="00D7318F"/>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FFB"/>
    <w:rsid w:val="00D90EEF"/>
    <w:rsid w:val="00D90F78"/>
    <w:rsid w:val="00D92354"/>
    <w:rsid w:val="00D925E5"/>
    <w:rsid w:val="00D92D1C"/>
    <w:rsid w:val="00D93CD0"/>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6F6A"/>
    <w:rsid w:val="00DE703B"/>
    <w:rsid w:val="00DE73BB"/>
    <w:rsid w:val="00DE7BD7"/>
    <w:rsid w:val="00DE7E22"/>
    <w:rsid w:val="00DF0AFC"/>
    <w:rsid w:val="00DF1F32"/>
    <w:rsid w:val="00DF22DE"/>
    <w:rsid w:val="00DF2532"/>
    <w:rsid w:val="00DF26A9"/>
    <w:rsid w:val="00DF336E"/>
    <w:rsid w:val="00DF50E8"/>
    <w:rsid w:val="00DF5544"/>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07C7E"/>
    <w:rsid w:val="00E10785"/>
    <w:rsid w:val="00E10FFF"/>
    <w:rsid w:val="00E112FE"/>
    <w:rsid w:val="00E121C7"/>
    <w:rsid w:val="00E137E6"/>
    <w:rsid w:val="00E13AE1"/>
    <w:rsid w:val="00E13B28"/>
    <w:rsid w:val="00E14B89"/>
    <w:rsid w:val="00E155E3"/>
    <w:rsid w:val="00E15D61"/>
    <w:rsid w:val="00E16C1C"/>
    <w:rsid w:val="00E173B9"/>
    <w:rsid w:val="00E2138E"/>
    <w:rsid w:val="00E21E0C"/>
    <w:rsid w:val="00E21EE4"/>
    <w:rsid w:val="00E22913"/>
    <w:rsid w:val="00E22EF0"/>
    <w:rsid w:val="00E2408B"/>
    <w:rsid w:val="00E25EFF"/>
    <w:rsid w:val="00E26B6A"/>
    <w:rsid w:val="00E27638"/>
    <w:rsid w:val="00E30255"/>
    <w:rsid w:val="00E31DC8"/>
    <w:rsid w:val="00E324C2"/>
    <w:rsid w:val="00E32712"/>
    <w:rsid w:val="00E32A46"/>
    <w:rsid w:val="00E33D57"/>
    <w:rsid w:val="00E34EC4"/>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9C1"/>
    <w:rsid w:val="00E55D88"/>
    <w:rsid w:val="00E5603A"/>
    <w:rsid w:val="00E56664"/>
    <w:rsid w:val="00E577BE"/>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2E55"/>
    <w:rsid w:val="00E72E8B"/>
    <w:rsid w:val="00E77AF5"/>
    <w:rsid w:val="00E80191"/>
    <w:rsid w:val="00E80CF4"/>
    <w:rsid w:val="00E8121F"/>
    <w:rsid w:val="00E813F5"/>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536E"/>
    <w:rsid w:val="00EB669B"/>
    <w:rsid w:val="00EB6B50"/>
    <w:rsid w:val="00EB7ADF"/>
    <w:rsid w:val="00EC06BA"/>
    <w:rsid w:val="00EC0CE2"/>
    <w:rsid w:val="00EC259D"/>
    <w:rsid w:val="00EC262D"/>
    <w:rsid w:val="00EC2AA8"/>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26E5"/>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7AB"/>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7102F"/>
    <w:rsid w:val="00F713AB"/>
    <w:rsid w:val="00F734B2"/>
    <w:rsid w:val="00F7570D"/>
    <w:rsid w:val="00F75723"/>
    <w:rsid w:val="00F7641B"/>
    <w:rsid w:val="00F76A33"/>
    <w:rsid w:val="00F816E8"/>
    <w:rsid w:val="00F82896"/>
    <w:rsid w:val="00F83060"/>
    <w:rsid w:val="00F83FA0"/>
    <w:rsid w:val="00F840D1"/>
    <w:rsid w:val="00F84CAE"/>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136CF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6"/>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customStyle="1" w:styleId="a4">
    <w:name w:val="вМ_ЫТПО РФСФТШПШЧС аТИР"/>
    <w:basedOn w:val="a0"/>
    <w:uiPriority w:val="99"/>
    <w:semiHidden/>
    <w:rPr>
      <w:rFonts w:ascii="Times New Roman" w:hAnsi="Times New Roman" w:cs="Times New Roman"/>
      <w:sz w:val="24"/>
      <w:szCs w:val="24"/>
      <w:lang w:val="x-none" w:eastAsia="zh-CN"/>
    </w:rPr>
  </w:style>
  <w:style w:type="paragraph" w:styleId="a5">
    <w:name w:val="footer"/>
    <w:basedOn w:val="a"/>
    <w:link w:val="11"/>
    <w:uiPriority w:val="99"/>
    <w:unhideWhenUsed/>
    <w:rsid w:val="001F379F"/>
    <w:pPr>
      <w:tabs>
        <w:tab w:val="center" w:pos="4677"/>
        <w:tab w:val="right" w:pos="9355"/>
      </w:tabs>
    </w:pPr>
    <w:rPr>
      <w:rFonts w:ascii="Calibri" w:hAnsi="Calibri"/>
      <w:sz w:val="22"/>
      <w:szCs w:val="22"/>
      <w:lang w:eastAsia="ru-RU"/>
    </w:rPr>
  </w:style>
  <w:style w:type="character" w:customStyle="1" w:styleId="11">
    <w:name w:val="Нижний колонтитул Знак1"/>
    <w:basedOn w:val="a0"/>
    <w:link w:val="a5"/>
    <w:uiPriority w:val="99"/>
    <w:locked/>
    <w:rsid w:val="001F379F"/>
    <w:rPr>
      <w:rFonts w:cs="Times New Roman"/>
    </w:rPr>
  </w:style>
  <w:style w:type="character" w:customStyle="1" w:styleId="12">
    <w:name w:val="Основной текст с отступом Знак1"/>
    <w:basedOn w:val="a0"/>
    <w:link w:val="a6"/>
    <w:uiPriority w:val="99"/>
    <w:locked/>
    <w:rsid w:val="00DC7B19"/>
    <w:rPr>
      <w:rFonts w:cs="Times New Roman"/>
    </w:rPr>
  </w:style>
  <w:style w:type="paragraph" w:styleId="a6">
    <w:name w:val="Body Text Indent"/>
    <w:basedOn w:val="a"/>
    <w:link w:val="12"/>
    <w:uiPriority w:val="99"/>
    <w:unhideWhenUsed/>
    <w:rsid w:val="00DC7B19"/>
    <w:pPr>
      <w:spacing w:after="120" w:line="276" w:lineRule="auto"/>
      <w:ind w:left="283"/>
    </w:pPr>
    <w:rPr>
      <w:rFonts w:ascii="Calibri" w:hAnsi="Calibri"/>
      <w:sz w:val="22"/>
      <w:szCs w:val="22"/>
      <w:lang w:eastAsia="ru-RU"/>
    </w:rPr>
  </w:style>
  <w:style w:type="paragraph" w:customStyle="1" w:styleId="31">
    <w:name w:val="___о__о_ Гп__Г _ оГ_Г№«о_ 31"/>
    <w:basedOn w:val="a"/>
    <w:rsid w:val="00E55777"/>
    <w:pPr>
      <w:suppressAutoHyphens/>
      <w:spacing w:line="360" w:lineRule="auto"/>
      <w:ind w:firstLine="720"/>
      <w:jc w:val="both"/>
    </w:pPr>
    <w:rPr>
      <w:lang w:eastAsia="ar-SA"/>
    </w:rPr>
  </w:style>
  <w:style w:type="paragraph" w:customStyle="1" w:styleId="13">
    <w:name w:val="___А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0">
    <w:name w:val="___о__о_ Гп__Г 31"/>
    <w:basedOn w:val="a"/>
    <w:rsid w:val="00276F16"/>
    <w:pPr>
      <w:suppressAutoHyphens/>
      <w:jc w:val="center"/>
    </w:pPr>
    <w:rPr>
      <w:sz w:val="16"/>
      <w:lang w:eastAsia="ar-SA"/>
    </w:rPr>
  </w:style>
  <w:style w:type="character" w:customStyle="1" w:styleId="a7">
    <w:name w:val="_ц_дц’_ќ И’ц_"/>
    <w:basedOn w:val="a0"/>
    <w:uiPriority w:val="10"/>
    <w:rPr>
      <w:rFonts w:asciiTheme="majorHAnsi" w:eastAsiaTheme="majorEastAsia" w:hAnsiTheme="majorHAnsi" w:cs="Times New Roman"/>
      <w:b/>
      <w:bCs/>
      <w:kern w:val="28"/>
      <w:sz w:val="32"/>
      <w:szCs w:val="32"/>
      <w:lang w:val="x-none" w:eastAsia="zh-CN"/>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sid w:val="00DC0541"/>
    <w:rPr>
      <w:rFonts w:ascii="Times New Roman" w:hAnsi="Times New Roman" w:cs="Times New Roman"/>
      <w:sz w:val="20"/>
      <w:szCs w:val="20"/>
    </w:rPr>
  </w:style>
  <w:style w:type="paragraph" w:styleId="aa">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14">
    <w:name w:val="Основной текст Знак1"/>
    <w:basedOn w:val="a0"/>
    <w:link w:val="ab"/>
    <w:uiPriority w:val="99"/>
    <w:semiHidden/>
    <w:locked/>
    <w:rsid w:val="00DC7B19"/>
    <w:rPr>
      <w:rFonts w:cs="Times New Roman"/>
    </w:rPr>
  </w:style>
  <w:style w:type="paragraph" w:styleId="ab">
    <w:name w:val="Body Text"/>
    <w:basedOn w:val="a"/>
    <w:link w:val="14"/>
    <w:uiPriority w:val="99"/>
    <w:semiHidden/>
    <w:unhideWhenUsed/>
    <w:rsid w:val="00DC7B19"/>
    <w:pPr>
      <w:spacing w:after="120" w:line="276" w:lineRule="auto"/>
    </w:pPr>
    <w:rPr>
      <w:rFonts w:ascii="Calibri" w:hAnsi="Calibri"/>
      <w:sz w:val="22"/>
      <w:szCs w:val="22"/>
      <w:lang w:eastAsia="ru-RU"/>
    </w:rPr>
  </w:style>
  <w:style w:type="character" w:customStyle="1" w:styleId="32">
    <w:name w:val="_–’”д’”_ чќ_–ч – ”ч–ч—•”“ 3 И’ц_"/>
    <w:basedOn w:val="a0"/>
    <w:uiPriority w:val="99"/>
    <w:semiHidden/>
    <w:rPr>
      <w:rFonts w:ascii="Times New Roman" w:hAnsi="Times New Roman" w:cs="Times New Roman"/>
      <w:sz w:val="16"/>
      <w:szCs w:val="16"/>
      <w:lang w:val="x-none" w:eastAsia="zh-CN"/>
    </w:rPr>
  </w:style>
  <w:style w:type="character" w:styleId="ac">
    <w:name w:val="footnote reference"/>
    <w:basedOn w:val="a0"/>
    <w:uiPriority w:val="99"/>
    <w:semiHidden/>
    <w:rsid w:val="00F94E5F"/>
    <w:rPr>
      <w:rFonts w:cs="Times New Roman"/>
      <w:vertAlign w:val="superscript"/>
    </w:rPr>
  </w:style>
  <w:style w:type="paragraph" w:styleId="ad">
    <w:name w:val="Title"/>
    <w:basedOn w:val="a"/>
    <w:link w:val="ae"/>
    <w:uiPriority w:val="99"/>
    <w:qFormat/>
    <w:rsid w:val="007B0C78"/>
    <w:pPr>
      <w:numPr>
        <w:ilvl w:val="12"/>
      </w:numPr>
      <w:jc w:val="center"/>
    </w:pPr>
    <w:rPr>
      <w:rFonts w:ascii="Calibri" w:hAnsi="Calibri"/>
      <w:b/>
      <w:bCs/>
      <w:sz w:val="28"/>
      <w:szCs w:val="28"/>
      <w:lang w:eastAsia="ru-RU"/>
    </w:rPr>
  </w:style>
  <w:style w:type="character" w:customStyle="1" w:styleId="ae">
    <w:name w:val="Название Знак"/>
    <w:basedOn w:val="a0"/>
    <w:link w:val="ad"/>
    <w:uiPriority w:val="10"/>
    <w:locked/>
    <w:rsid w:val="007B0C78"/>
    <w:rPr>
      <w:rFonts w:ascii="Calibri" w:hAnsi="Calibri" w:cs="Times New Roman"/>
      <w:b/>
      <w:bCs/>
      <w:sz w:val="28"/>
      <w:szCs w:val="28"/>
    </w:rPr>
  </w:style>
  <w:style w:type="paragraph" w:styleId="33">
    <w:name w:val="Body Text Indent 3"/>
    <w:basedOn w:val="a"/>
    <w:link w:val="34"/>
    <w:uiPriority w:val="99"/>
    <w:semiHidden/>
    <w:unhideWhenUsed/>
    <w:rsid w:val="000620F9"/>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620F9"/>
    <w:rPr>
      <w:rFonts w:cs="Times New Roman"/>
      <w:sz w:val="16"/>
      <w:szCs w:val="16"/>
    </w:rPr>
  </w:style>
  <w:style w:type="paragraph" w:styleId="af">
    <w:name w:val="Balloon Text"/>
    <w:basedOn w:val="a"/>
    <w:link w:val="af0"/>
    <w:uiPriority w:val="99"/>
    <w:semiHidden/>
    <w:unhideWhenUsed/>
    <w:rsid w:val="00276F16"/>
    <w:rPr>
      <w:rFonts w:ascii="Tahoma" w:hAnsi="Tahoma" w:cs="Tahoma"/>
      <w:sz w:val="16"/>
      <w:szCs w:val="16"/>
    </w:rPr>
  </w:style>
  <w:style w:type="character" w:customStyle="1" w:styleId="af0">
    <w:name w:val="Текст выноски Знак"/>
    <w:basedOn w:val="a0"/>
    <w:link w:val="af"/>
    <w:uiPriority w:val="99"/>
    <w:semiHidden/>
    <w:locked/>
    <w:rsid w:val="00276F16"/>
    <w:rPr>
      <w:rFonts w:ascii="Tahoma" w:hAnsi="Tahoma" w:cs="Tahoma"/>
      <w:sz w:val="16"/>
      <w:szCs w:val="16"/>
    </w:rPr>
  </w:style>
  <w:style w:type="table" w:styleId="af1">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character" w:customStyle="1" w:styleId="15">
    <w:name w:val="Текст сноски Знак1"/>
    <w:basedOn w:val="a0"/>
    <w:link w:val="af2"/>
    <w:semiHidden/>
    <w:locked/>
    <w:rsid w:val="00F94E5F"/>
    <w:rPr>
      <w:rFonts w:ascii="Times New Roman" w:hAnsi="Times New Roman" w:cs="Times New Roman"/>
    </w:rPr>
  </w:style>
  <w:style w:type="paragraph" w:styleId="af2">
    <w:name w:val="footnote text"/>
    <w:basedOn w:val="a"/>
    <w:link w:val="15"/>
    <w:uiPriority w:val="99"/>
    <w:semiHidden/>
    <w:rsid w:val="00F94E5F"/>
    <w:pPr>
      <w:spacing w:line="300" w:lineRule="exact"/>
      <w:ind w:firstLine="720"/>
      <w:jc w:val="both"/>
    </w:pPr>
    <w:rPr>
      <w:sz w:val="20"/>
      <w:szCs w:val="20"/>
      <w:lang w:eastAsia="ru-RU"/>
    </w:rPr>
  </w:style>
  <w:style w:type="paragraph" w:styleId="35">
    <w:name w:val="Body Text 3"/>
    <w:basedOn w:val="a"/>
    <w:link w:val="36"/>
    <w:uiPriority w:val="99"/>
    <w:rsid w:val="00E55777"/>
    <w:pPr>
      <w:spacing w:line="360" w:lineRule="auto"/>
      <w:jc w:val="both"/>
    </w:pPr>
    <w:rPr>
      <w:b/>
      <w:bCs/>
      <w:szCs w:val="20"/>
      <w:lang w:eastAsia="ru-RU"/>
    </w:rPr>
  </w:style>
  <w:style w:type="character" w:customStyle="1" w:styleId="36">
    <w:name w:val="Основной текст 3 Знак"/>
    <w:basedOn w:val="a0"/>
    <w:link w:val="35"/>
    <w:locked/>
    <w:rsid w:val="00E55777"/>
    <w:rPr>
      <w:rFonts w:ascii="Times New Roman" w:hAnsi="Times New Roman" w:cs="Times New Roman"/>
      <w:b/>
      <w:bCs/>
      <w:sz w:val="20"/>
      <w:szCs w:val="20"/>
    </w:rPr>
  </w:style>
  <w:style w:type="character" w:customStyle="1" w:styleId="af3">
    <w:name w:val="Основной текст Знак"/>
    <w:basedOn w:val="a0"/>
    <w:uiPriority w:val="99"/>
    <w:semiHidden/>
    <w:rPr>
      <w:rFonts w:ascii="Times New Roman" w:hAnsi="Times New Roman" w:cs="Times New Roman"/>
      <w:sz w:val="24"/>
      <w:szCs w:val="24"/>
      <w:lang w:eastAsia="zh-CN"/>
    </w:rPr>
  </w:style>
  <w:style w:type="character" w:customStyle="1" w:styleId="af4">
    <w:name w:val="_ЦТФЙТФО ШМРЦШ аТИР"/>
    <w:basedOn w:val="a0"/>
    <w:uiPriority w:val="99"/>
    <w:semiHidden/>
    <w:rPr>
      <w:rFonts w:ascii="Times New Roman" w:hAnsi="Times New Roman" w:cs="Times New Roman"/>
      <w:sz w:val="24"/>
      <w:szCs w:val="24"/>
      <w:lang w:val="x-none" w:eastAsia="zh-CN"/>
    </w:rPr>
  </w:style>
  <w:style w:type="paragraph" w:customStyle="1" w:styleId="21">
    <w:name w:val="___о__о_ Гп__Г _ оГ_Г№«о_ 21"/>
    <w:basedOn w:val="a"/>
    <w:rsid w:val="00A470E6"/>
    <w:pPr>
      <w:suppressAutoHyphens/>
      <w:spacing w:line="360" w:lineRule="auto"/>
      <w:ind w:firstLine="540"/>
      <w:jc w:val="both"/>
    </w:pPr>
    <w:rPr>
      <w:sz w:val="28"/>
      <w:lang w:eastAsia="ar-SA"/>
    </w:rPr>
  </w:style>
  <w:style w:type="character" w:customStyle="1" w:styleId="af5">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6">
    <w:name w:val="_ЦТФЙТФО ШМРЦШ Ц ФШЦШЧХФУ аТИР"/>
    <w:basedOn w:val="a0"/>
    <w:uiPriority w:val="99"/>
    <w:semiHidden/>
    <w:rPr>
      <w:rFonts w:ascii="Times New Roman" w:hAnsi="Times New Roman" w:cs="Times New Roman"/>
      <w:sz w:val="24"/>
      <w:szCs w:val="24"/>
      <w:lang w:val="x-none" w:eastAsia="zh-CN"/>
    </w:rPr>
  </w:style>
  <w:style w:type="character" w:styleId="af7">
    <w:name w:val="Hyperlink"/>
    <w:basedOn w:val="a0"/>
    <w:uiPriority w:val="99"/>
    <w:unhideWhenUsed/>
    <w:rsid w:val="004B7712"/>
    <w:rPr>
      <w:rFonts w:cs="Times New Roman"/>
      <w:color w:val="0000FF"/>
      <w:u w:val="single"/>
    </w:rPr>
  </w:style>
  <w:style w:type="character" w:customStyle="1" w:styleId="af8">
    <w:name w:val="Йќ_Ё’__ _”‘”’ч_ч—‘ И’ц_"/>
    <w:basedOn w:val="a0"/>
    <w:uiPriority w:val="99"/>
    <w:semiHidden/>
    <w:rPr>
      <w:rFonts w:ascii="Times New Roman" w:hAnsi="Times New Roman" w:cs="Times New Roman"/>
      <w:sz w:val="24"/>
      <w:szCs w:val="24"/>
      <w:lang w:val="x-none" w:eastAsia="zh-CN"/>
    </w:rPr>
  </w:style>
  <w:style w:type="character" w:customStyle="1" w:styleId="Y">
    <w:name w:val="дл_YЌ__ _опоЌ÷_÷Дп цЌЪ_"/>
    <w:basedOn w:val="a0"/>
    <w:uiPriority w:val="99"/>
    <w:semiHidden/>
    <w:rPr>
      <w:rFonts w:ascii="Times New Roman" w:hAnsi="Times New Roman" w:cs="Times New Roman"/>
      <w:sz w:val="24"/>
      <w:szCs w:val="24"/>
      <w:lang w:val="x-none" w:eastAsia="zh-CN"/>
    </w:rPr>
  </w:style>
  <w:style w:type="character" w:customStyle="1" w:styleId="af9">
    <w:name w:val="Нижний колонтитул Знак"/>
    <w:basedOn w:val="a0"/>
    <w:uiPriority w:val="99"/>
    <w:rPr>
      <w:rFonts w:ascii="Times New Roman" w:hAnsi="Times New Roman" w:cs="Times New Roman"/>
      <w:sz w:val="24"/>
      <w:szCs w:val="24"/>
      <w:lang w:eastAsia="zh-CN"/>
    </w:rPr>
  </w:style>
  <w:style w:type="character" w:customStyle="1" w:styleId="afa">
    <w:name w:val="_ПЊТПО РФСФТШПШЧС аТИР"/>
    <w:basedOn w:val="a0"/>
    <w:uiPriority w:val="99"/>
    <w:semiHidden/>
    <w:rPr>
      <w:rFonts w:ascii="Times New Roman" w:hAnsi="Times New Roman" w:cs="Times New Roman"/>
      <w:sz w:val="24"/>
      <w:szCs w:val="24"/>
      <w:lang w:val="x-none" w:eastAsia="zh-CN"/>
    </w:rPr>
  </w:style>
  <w:style w:type="character" w:customStyle="1" w:styleId="afb">
    <w:name w:val="___’__ _”‘”’ч_ч—‘ И’ц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fc">
    <w:name w:val="Текст сноски Знак"/>
    <w:basedOn w:val="a0"/>
    <w:uiPriority w:val="99"/>
    <w:semiHidden/>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о__о_ Гп__Г (2)_"/>
    <w:link w:val="20"/>
    <w:locked/>
    <w:rsid w:val="0022626F"/>
    <w:rPr>
      <w:shd w:val="clear" w:color="auto" w:fill="FFFFFF"/>
    </w:rPr>
  </w:style>
  <w:style w:type="paragraph" w:customStyle="1" w:styleId="20">
    <w:name w:val="___о__о_ Гп__Г (2)"/>
    <w:basedOn w:val="a"/>
    <w:link w:val="2"/>
    <w:rsid w:val="0022626F"/>
    <w:pPr>
      <w:shd w:val="clear" w:color="auto" w:fill="FFFFFF"/>
      <w:spacing w:line="370" w:lineRule="exact"/>
    </w:pPr>
    <w:rPr>
      <w:rFonts w:ascii="Calibri" w:hAnsi="Calibri"/>
      <w:sz w:val="20"/>
      <w:szCs w:val="20"/>
      <w:lang w:eastAsia="ru-RU"/>
    </w:rPr>
  </w:style>
  <w:style w:type="paragraph" w:styleId="afd">
    <w:name w:val="endnote text"/>
    <w:aliases w:val="____4,_Р__4"/>
    <w:basedOn w:val="a"/>
    <w:link w:val="afe"/>
    <w:uiPriority w:val="99"/>
    <w:semiHidden/>
    <w:rsid w:val="00AC11C1"/>
    <w:rPr>
      <w:rFonts w:ascii="Calibri" w:hAnsi="Calibri"/>
      <w:sz w:val="20"/>
      <w:szCs w:val="20"/>
      <w:lang w:eastAsia="ru-RU"/>
    </w:rPr>
  </w:style>
  <w:style w:type="character" w:customStyle="1" w:styleId="afe">
    <w:name w:val="Текст концевой сноски Знак"/>
    <w:aliases w:val="____4 Знак,_Р__4 Знак"/>
    <w:basedOn w:val="a0"/>
    <w:link w:val="afd"/>
    <w:semiHidden/>
    <w:locked/>
    <w:rsid w:val="00AC11C1"/>
    <w:rPr>
      <w:rFonts w:cs="Times New Roman"/>
    </w:rPr>
  </w:style>
  <w:style w:type="paragraph" w:customStyle="1" w:styleId="p1">
    <w:name w:val="p1"/>
    <w:basedOn w:val="a"/>
    <w:rsid w:val="00BC718F"/>
    <w:rPr>
      <w:rFonts w:ascii="Helvetica" w:hAnsi="Helvetica"/>
      <w:sz w:val="15"/>
      <w:szCs w:val="15"/>
    </w:rPr>
  </w:style>
  <w:style w:type="character" w:styleId="aff">
    <w:name w:val="page number"/>
    <w:basedOn w:val="a0"/>
    <w:uiPriority w:val="99"/>
    <w:semiHidden/>
    <w:unhideWhenUsed/>
    <w:rsid w:val="00DE51DA"/>
    <w:rPr>
      <w:rFonts w:cs="Times New Roman"/>
    </w:rPr>
  </w:style>
  <w:style w:type="paragraph" w:styleId="aff0">
    <w:name w:val="Date"/>
    <w:basedOn w:val="a"/>
    <w:next w:val="a"/>
    <w:link w:val="aff1"/>
    <w:uiPriority w:val="99"/>
    <w:semiHidden/>
    <w:unhideWhenUsed/>
    <w:rsid w:val="001934A0"/>
  </w:style>
  <w:style w:type="character" w:customStyle="1" w:styleId="aff1">
    <w:name w:val="Дата Знак"/>
    <w:basedOn w:val="a0"/>
    <w:link w:val="aff0"/>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2">
    <w:name w:val="endnote reference"/>
    <w:basedOn w:val="a0"/>
    <w:uiPriority w:val="99"/>
    <w:semiHidden/>
    <w:rsid w:val="00AC11C1"/>
    <w:rPr>
      <w:rFonts w:cs="Times New Roman"/>
      <w:vertAlign w:val="superscript"/>
    </w:rPr>
  </w:style>
  <w:style w:type="character" w:customStyle="1" w:styleId="aff3">
    <w:name w:val="_______п ____"/>
    <w:basedOn w:val="a0"/>
    <w:uiPriority w:val="10"/>
    <w:rsid w:val="00BA4B56"/>
    <w:rPr>
      <w:rFonts w:asciiTheme="majorHAnsi" w:eastAsiaTheme="majorEastAsia" w:hAnsiTheme="majorHAnsi" w:cs="Times New Roman"/>
      <w:b/>
      <w:bCs/>
      <w:kern w:val="28"/>
      <w:sz w:val="32"/>
      <w:szCs w:val="32"/>
      <w:lang w:val="x-none" w:eastAsia="zh-CN"/>
    </w:rPr>
  </w:style>
  <w:style w:type="character" w:customStyle="1" w:styleId="16">
    <w:name w:val="Название Знак1"/>
    <w:basedOn w:val="a0"/>
    <w:uiPriority w:val="99"/>
    <w:locked/>
    <w:rsid w:val="00BA4B56"/>
    <w:rPr>
      <w:rFonts w:ascii="Calibri" w:hAnsi="Calibri" w:cs="Times New Roman"/>
      <w:b/>
      <w:bCs/>
      <w:sz w:val="28"/>
      <w:szCs w:val="28"/>
    </w:rPr>
  </w:style>
  <w:style w:type="paragraph" w:customStyle="1" w:styleId="311">
    <w:name w:val="___Ф__Ф_ _Ђ___ _ Ф___ «Ф_ 31"/>
    <w:basedOn w:val="a"/>
    <w:rsid w:val="00BA4B56"/>
    <w:pPr>
      <w:suppressAutoHyphens/>
      <w:spacing w:line="360" w:lineRule="auto"/>
      <w:ind w:firstLine="720"/>
      <w:jc w:val="both"/>
    </w:pPr>
    <w:rPr>
      <w:lang w:eastAsia="ar-SA"/>
    </w:rPr>
  </w:style>
  <w:style w:type="paragraph" w:customStyle="1" w:styleId="17">
    <w:name w:val="_______1"/>
    <w:rsid w:val="00BA4B56"/>
    <w:pPr>
      <w:widowControl w:val="0"/>
      <w:suppressAutoHyphens/>
      <w:spacing w:line="256" w:lineRule="auto"/>
      <w:ind w:firstLine="840"/>
    </w:pPr>
    <w:rPr>
      <w:rFonts w:ascii="Times New Roman" w:hAnsi="Times New Roman" w:cs="Times New Roman"/>
      <w:sz w:val="28"/>
      <w:lang w:eastAsia="ar-SA"/>
    </w:rPr>
  </w:style>
  <w:style w:type="paragraph" w:customStyle="1" w:styleId="312">
    <w:name w:val="___Ф__Ф_ _Ђ___ 31"/>
    <w:basedOn w:val="a"/>
    <w:rsid w:val="00BA4B56"/>
    <w:pPr>
      <w:suppressAutoHyphens/>
      <w:jc w:val="center"/>
    </w:pPr>
    <w:rPr>
      <w:sz w:val="16"/>
      <w:lang w:eastAsia="ar-SA"/>
    </w:rPr>
  </w:style>
  <w:style w:type="paragraph" w:customStyle="1" w:styleId="210">
    <w:name w:val="___Ф__Ф_ _Ђ___ _ Ф___ «Ф_ 21"/>
    <w:basedOn w:val="a"/>
    <w:rsid w:val="00BA4B56"/>
    <w:pPr>
      <w:suppressAutoHyphens/>
      <w:spacing w:line="360" w:lineRule="auto"/>
      <w:ind w:firstLine="540"/>
      <w:jc w:val="both"/>
    </w:pPr>
    <w:rPr>
      <w:sz w:val="28"/>
      <w:lang w:eastAsia="ar-SA"/>
    </w:rPr>
  </w:style>
  <w:style w:type="character" w:customStyle="1" w:styleId="22">
    <w:name w:val="___Ф__Ф_ _Ђ___ (2)_"/>
    <w:link w:val="23"/>
    <w:locked/>
    <w:rsid w:val="00BA4B56"/>
    <w:rPr>
      <w:shd w:val="clear" w:color="auto" w:fill="FFFFFF"/>
    </w:rPr>
  </w:style>
  <w:style w:type="paragraph" w:customStyle="1" w:styleId="23">
    <w:name w:val="___Ф__Ф_ _Ђ___ (2)"/>
    <w:basedOn w:val="a"/>
    <w:link w:val="22"/>
    <w:rsid w:val="00BA4B56"/>
    <w:pPr>
      <w:shd w:val="clear" w:color="auto" w:fill="FFFFFF"/>
      <w:spacing w:line="370" w:lineRule="exact"/>
    </w:pPr>
    <w:rPr>
      <w:rFonts w:ascii="Calibri" w:hAnsi="Calibri" w:cs="Calibri"/>
      <w:sz w:val="20"/>
      <w:szCs w:val="20"/>
      <w:lang w:eastAsia="ru-RU"/>
    </w:rPr>
  </w:style>
  <w:style w:type="character" w:customStyle="1" w:styleId="18">
    <w:name w:val="Тема примечания Знак1"/>
    <w:basedOn w:val="aff4"/>
    <w:link w:val="aff5"/>
    <w:uiPriority w:val="99"/>
    <w:semiHidden/>
    <w:locked/>
    <w:rsid w:val="00BA4B56"/>
    <w:rPr>
      <w:rFonts w:ascii="Times New Roman" w:hAnsi="Times New Roman" w:cs="Times New Roman"/>
      <w:b/>
      <w:bCs/>
      <w:sz w:val="24"/>
      <w:szCs w:val="24"/>
      <w:lang w:val="x-none" w:eastAsia="zh-CN"/>
    </w:rPr>
  </w:style>
  <w:style w:type="character" w:customStyle="1" w:styleId="aff4">
    <w:name w:val="Текст примечания Знак"/>
    <w:basedOn w:val="a0"/>
    <w:link w:val="aff6"/>
    <w:uiPriority w:val="99"/>
    <w:semiHidden/>
    <w:rsid w:val="00BA4B56"/>
    <w:rPr>
      <w:rFonts w:ascii="Times New Roman" w:hAnsi="Times New Roman" w:cs="Times New Roman"/>
      <w:sz w:val="24"/>
      <w:szCs w:val="24"/>
      <w:lang w:eastAsia="zh-CN"/>
    </w:rPr>
  </w:style>
  <w:style w:type="paragraph" w:styleId="aff6">
    <w:name w:val="annotation text"/>
    <w:basedOn w:val="a"/>
    <w:link w:val="aff4"/>
    <w:uiPriority w:val="99"/>
    <w:semiHidden/>
    <w:unhideWhenUsed/>
    <w:rsid w:val="00BA4B56"/>
  </w:style>
  <w:style w:type="paragraph" w:styleId="aff5">
    <w:name w:val="annotation subject"/>
    <w:basedOn w:val="aff6"/>
    <w:next w:val="aff6"/>
    <w:link w:val="18"/>
    <w:uiPriority w:val="99"/>
    <w:semiHidden/>
    <w:unhideWhenUsed/>
    <w:rsid w:val="00BA4B56"/>
    <w:rPr>
      <w:b/>
      <w:bCs/>
      <w:lang w:val="x-none"/>
    </w:rPr>
  </w:style>
  <w:style w:type="character" w:customStyle="1" w:styleId="aff7">
    <w:name w:val="Тема примечания Знак"/>
    <w:basedOn w:val="aff4"/>
    <w:uiPriority w:val="99"/>
    <w:semiHidden/>
    <w:rsid w:val="00BA4B56"/>
    <w:rPr>
      <w:rFonts w:ascii="Times New Roman" w:hAnsi="Times New Roman" w:cs="Times New Roman"/>
      <w:b/>
      <w:bCs/>
      <w:sz w:val="24"/>
      <w:szCs w:val="24"/>
      <w:lang w:eastAsia="zh-CN"/>
    </w:rPr>
  </w:style>
  <w:style w:type="character" w:customStyle="1" w:styleId="aff8">
    <w:name w:val="_ИНЙИТПМ аТИР"/>
    <w:basedOn w:val="a0"/>
    <w:uiPriority w:val="10"/>
    <w:rsid w:val="004C0EDB"/>
    <w:rPr>
      <w:rFonts w:asciiTheme="majorHAnsi" w:eastAsiaTheme="majorEastAsia" w:hAnsiTheme="majorHAnsi" w:cs="Times New Roman"/>
      <w:b/>
      <w:bCs/>
      <w:kern w:val="28"/>
      <w:sz w:val="32"/>
      <w:szCs w:val="32"/>
      <w:lang w:val="x-none" w:eastAsia="zh-CN"/>
    </w:rPr>
  </w:style>
  <w:style w:type="character" w:customStyle="1" w:styleId="37">
    <w:name w:val="_ЦТФЙТФО ШМРЦШ Ц ФШЦШЧХФУ 3 аТИР"/>
    <w:basedOn w:val="a0"/>
    <w:uiPriority w:val="99"/>
    <w:semiHidden/>
    <w:rsid w:val="004C0EDB"/>
    <w:rPr>
      <w:rFonts w:ascii="Times New Roman" w:hAnsi="Times New Roman" w:cs="Times New Roman"/>
      <w:sz w:val="16"/>
      <w:szCs w:val="16"/>
      <w:lang w:val="x-none" w:eastAsia="zh-CN"/>
    </w:rPr>
  </w:style>
  <w:style w:type="paragraph" w:customStyle="1" w:styleId="313">
    <w:name w:val="__Р”_Р”_ …‘__… _ ”…_…ЛЂ”– 31"/>
    <w:basedOn w:val="a"/>
    <w:rsid w:val="004C0EDB"/>
    <w:pPr>
      <w:suppressAutoHyphens/>
      <w:spacing w:line="360" w:lineRule="auto"/>
      <w:ind w:firstLine="720"/>
      <w:jc w:val="both"/>
    </w:pPr>
    <w:rPr>
      <w:lang w:eastAsia="ar-SA"/>
    </w:rPr>
  </w:style>
  <w:style w:type="character" w:customStyle="1" w:styleId="24">
    <w:name w:val="Основной текст Знак2"/>
    <w:basedOn w:val="a0"/>
    <w:uiPriority w:val="99"/>
    <w:semiHidden/>
    <w:rsid w:val="004C0EDB"/>
    <w:rPr>
      <w:rFonts w:ascii="Times New Roman" w:hAnsi="Times New Roman" w:cs="Times New Roman"/>
      <w:sz w:val="24"/>
      <w:szCs w:val="24"/>
      <w:lang w:val="x-none" w:eastAsia="zh-CN"/>
    </w:rPr>
  </w:style>
  <w:style w:type="paragraph" w:customStyle="1" w:styleId="211">
    <w:name w:val="__Р”_Р”_ …‘__… _ ”…_…ЛЂ”– 21"/>
    <w:basedOn w:val="a"/>
    <w:rsid w:val="004C0EDB"/>
    <w:pPr>
      <w:suppressAutoHyphens/>
      <w:spacing w:line="360" w:lineRule="auto"/>
      <w:ind w:firstLine="540"/>
      <w:jc w:val="both"/>
    </w:pPr>
    <w:rPr>
      <w:sz w:val="28"/>
      <w:lang w:eastAsia="ar-SA"/>
    </w:rPr>
  </w:style>
  <w:style w:type="character" w:customStyle="1" w:styleId="19">
    <w:name w:val="Верхний колонтитул Знак1"/>
    <w:basedOn w:val="a0"/>
    <w:locked/>
    <w:rsid w:val="004C0EDB"/>
    <w:rPr>
      <w:rFonts w:ascii="Times New Roman" w:hAnsi="Times New Roman" w:cs="Times New Roman"/>
      <w:sz w:val="20"/>
      <w:szCs w:val="20"/>
    </w:rPr>
  </w:style>
  <w:style w:type="character" w:customStyle="1" w:styleId="25">
    <w:name w:val="Основной текст с отступом Знак2"/>
    <w:basedOn w:val="a0"/>
    <w:uiPriority w:val="99"/>
    <w:semiHidden/>
    <w:rsid w:val="004C0EDB"/>
    <w:rPr>
      <w:rFonts w:ascii="Times New Roman" w:hAnsi="Times New Roman" w:cs="Times New Roman"/>
      <w:sz w:val="24"/>
      <w:szCs w:val="24"/>
      <w:lang w:val="x-none" w:eastAsia="zh-CN"/>
    </w:rPr>
  </w:style>
  <w:style w:type="paragraph" w:customStyle="1" w:styleId="314">
    <w:name w:val="__Р”_Р”_ …‘__… 31"/>
    <w:basedOn w:val="a"/>
    <w:rsid w:val="004C0EDB"/>
    <w:pPr>
      <w:suppressAutoHyphens/>
      <w:jc w:val="center"/>
    </w:pPr>
    <w:rPr>
      <w:sz w:val="16"/>
      <w:lang w:eastAsia="ar-SA"/>
    </w:rPr>
  </w:style>
  <w:style w:type="paragraph" w:customStyle="1" w:styleId="1a">
    <w:name w:val="_Ъ_ƒР__1"/>
    <w:rsid w:val="004C0EDB"/>
    <w:pPr>
      <w:widowControl w:val="0"/>
      <w:suppressAutoHyphens/>
      <w:spacing w:line="256" w:lineRule="auto"/>
      <w:ind w:firstLine="840"/>
    </w:pPr>
    <w:rPr>
      <w:rFonts w:ascii="Times New Roman" w:hAnsi="Times New Roman" w:cs="Times New Roman"/>
      <w:sz w:val="28"/>
      <w:lang w:eastAsia="ar-SA"/>
    </w:rPr>
  </w:style>
  <w:style w:type="character" w:customStyle="1" w:styleId="26">
    <w:name w:val="Нижний колонтитул Знак2"/>
    <w:basedOn w:val="a0"/>
    <w:uiPriority w:val="99"/>
    <w:semiHidden/>
    <w:rsid w:val="004C0EDB"/>
    <w:rPr>
      <w:rFonts w:ascii="Times New Roman" w:hAnsi="Times New Roman" w:cs="Times New Roman"/>
      <w:sz w:val="24"/>
      <w:szCs w:val="24"/>
      <w:lang w:val="x-none" w:eastAsia="zh-CN"/>
    </w:rPr>
  </w:style>
  <w:style w:type="character" w:customStyle="1" w:styleId="27">
    <w:name w:val="__Р”_Р”_ …‘__… (2)_"/>
    <w:link w:val="28"/>
    <w:locked/>
    <w:rsid w:val="004C0EDB"/>
    <w:rPr>
      <w:shd w:val="clear" w:color="auto" w:fill="FFFFFF"/>
    </w:rPr>
  </w:style>
  <w:style w:type="paragraph" w:customStyle="1" w:styleId="28">
    <w:name w:val="__Р”_Р”_ …‘__… (2)"/>
    <w:basedOn w:val="a"/>
    <w:link w:val="27"/>
    <w:rsid w:val="004C0EDB"/>
    <w:pPr>
      <w:shd w:val="clear" w:color="auto" w:fill="FFFFFF"/>
      <w:spacing w:line="370" w:lineRule="exact"/>
    </w:pPr>
    <w:rPr>
      <w:rFonts w:ascii="Calibri" w:hAnsi="Calibri" w:cs="Calibri"/>
      <w:sz w:val="20"/>
      <w:szCs w:val="20"/>
      <w:lang w:eastAsia="ru-RU"/>
    </w:rPr>
  </w:style>
  <w:style w:type="character" w:customStyle="1" w:styleId="aff9">
    <w:name w:val="_Ъ_КЪЌ_л цЌЪ_"/>
    <w:basedOn w:val="a0"/>
    <w:uiPriority w:val="10"/>
    <w:rsid w:val="004C0EDB"/>
    <w:rPr>
      <w:rFonts w:asciiTheme="majorHAnsi" w:eastAsiaTheme="majorEastAsia" w:hAnsiTheme="majorHAnsi" w:cs="Times New Roman"/>
      <w:b/>
      <w:bCs/>
      <w:kern w:val="28"/>
      <w:sz w:val="32"/>
      <w:szCs w:val="32"/>
      <w:lang w:val="x-none" w:eastAsia="zh-CN"/>
    </w:rPr>
  </w:style>
  <w:style w:type="paragraph" w:customStyle="1" w:styleId="315">
    <w:name w:val="___Ф__Ф_ ƒХ__ƒ _ Фƒ_ƒЖ«Ф_ 31"/>
    <w:basedOn w:val="a"/>
    <w:rsid w:val="004C0EDB"/>
    <w:pPr>
      <w:suppressAutoHyphens/>
      <w:spacing w:line="360" w:lineRule="auto"/>
      <w:ind w:firstLine="720"/>
      <w:jc w:val="both"/>
    </w:pPr>
    <w:rPr>
      <w:lang w:eastAsia="ar-SA"/>
    </w:rPr>
  </w:style>
  <w:style w:type="paragraph" w:customStyle="1" w:styleId="316">
    <w:name w:val="___Ф__Ф_ ƒХ__ƒ 31"/>
    <w:basedOn w:val="a"/>
    <w:rsid w:val="004C0EDB"/>
    <w:pPr>
      <w:suppressAutoHyphens/>
      <w:jc w:val="center"/>
    </w:pPr>
    <w:rPr>
      <w:sz w:val="16"/>
      <w:lang w:eastAsia="ar-SA"/>
    </w:rPr>
  </w:style>
  <w:style w:type="character" w:customStyle="1" w:styleId="38">
    <w:name w:val="__ЌоКЌо_ ÷л__÷ _ о÷_÷Діос 3 цЌЪ_"/>
    <w:basedOn w:val="a0"/>
    <w:uiPriority w:val="99"/>
    <w:semiHidden/>
    <w:rsid w:val="004C0EDB"/>
    <w:rPr>
      <w:rFonts w:ascii="Times New Roman" w:hAnsi="Times New Roman" w:cs="Times New Roman"/>
      <w:sz w:val="16"/>
      <w:szCs w:val="16"/>
      <w:lang w:val="x-none" w:eastAsia="zh-CN"/>
    </w:rPr>
  </w:style>
  <w:style w:type="character" w:customStyle="1" w:styleId="affa">
    <w:name w:val="_–’”д’”_ чќ_–ч И’ц_"/>
    <w:basedOn w:val="a0"/>
    <w:uiPriority w:val="99"/>
    <w:semiHidden/>
    <w:rsid w:val="004C0EDB"/>
    <w:rPr>
      <w:rFonts w:ascii="Times New Roman" w:hAnsi="Times New Roman" w:cs="Times New Roman"/>
      <w:sz w:val="24"/>
      <w:szCs w:val="24"/>
      <w:lang w:val="x-none" w:eastAsia="zh-CN"/>
    </w:rPr>
  </w:style>
  <w:style w:type="paragraph" w:customStyle="1" w:styleId="212">
    <w:name w:val="___Ф__Ф_ ƒХ__ƒ _ Фƒ_ƒЖ«Ф_ 21"/>
    <w:basedOn w:val="a"/>
    <w:rsid w:val="004C0EDB"/>
    <w:pPr>
      <w:suppressAutoHyphens/>
      <w:spacing w:line="360" w:lineRule="auto"/>
      <w:ind w:firstLine="540"/>
      <w:jc w:val="both"/>
    </w:pPr>
    <w:rPr>
      <w:sz w:val="28"/>
      <w:lang w:eastAsia="ar-SA"/>
    </w:rPr>
  </w:style>
  <w:style w:type="character" w:customStyle="1" w:styleId="affb">
    <w:name w:val="_–’”д’”_ чќ_–ч – ”ч–ч—•”“ И’ц_"/>
    <w:basedOn w:val="a0"/>
    <w:uiPriority w:val="99"/>
    <w:semiHidden/>
    <w:rsid w:val="004C0EDB"/>
    <w:rPr>
      <w:rFonts w:ascii="Times New Roman" w:hAnsi="Times New Roman" w:cs="Times New Roman"/>
      <w:sz w:val="24"/>
      <w:szCs w:val="24"/>
      <w:lang w:val="x-none" w:eastAsia="zh-CN"/>
    </w:rPr>
  </w:style>
  <w:style w:type="character" w:customStyle="1" w:styleId="Y0">
    <w:name w:val="КС_Yк__ _ФХФкЕ_ЕгХ Ък__"/>
    <w:basedOn w:val="a0"/>
    <w:uiPriority w:val="99"/>
    <w:semiHidden/>
    <w:rsid w:val="004C0EDB"/>
    <w:rPr>
      <w:rFonts w:ascii="Times New Roman" w:hAnsi="Times New Roman" w:cs="Times New Roman"/>
      <w:sz w:val="24"/>
      <w:szCs w:val="24"/>
      <w:lang w:val="x-none" w:eastAsia="zh-CN"/>
    </w:rPr>
  </w:style>
  <w:style w:type="character" w:customStyle="1" w:styleId="affc">
    <w:name w:val="___Ќ__ _опоЌ÷_÷Дп цЌЪ_"/>
    <w:basedOn w:val="a0"/>
    <w:uiPriority w:val="99"/>
    <w:semiHidden/>
    <w:rsid w:val="004C0EDB"/>
    <w:rPr>
      <w:rFonts w:ascii="Times New Roman" w:hAnsi="Times New Roman" w:cs="Times New Roman"/>
      <w:sz w:val="24"/>
      <w:szCs w:val="24"/>
      <w:lang w:val="x-none" w:eastAsia="zh-CN"/>
    </w:rPr>
  </w:style>
  <w:style w:type="character" w:customStyle="1" w:styleId="affd">
    <w:name w:val="’МРЦШ ЦТФЦРП аТИР"/>
    <w:basedOn w:val="a0"/>
    <w:uiPriority w:val="99"/>
    <w:semiHidden/>
    <w:rsid w:val="004C0EDB"/>
    <w:rPr>
      <w:rFonts w:ascii="Times New Roman" w:hAnsi="Times New Roman" w:cs="Times New Roman"/>
      <w:sz w:val="24"/>
      <w:szCs w:val="24"/>
      <w:lang w:val="x-none" w:eastAsia="zh-CN"/>
    </w:rPr>
  </w:style>
  <w:style w:type="character" w:customStyle="1" w:styleId="29">
    <w:name w:val="___Ф__Ф_ ƒХ__ƒ (2)_"/>
    <w:link w:val="2a"/>
    <w:locked/>
    <w:rsid w:val="004C0EDB"/>
    <w:rPr>
      <w:shd w:val="clear" w:color="auto" w:fill="FFFFFF"/>
    </w:rPr>
  </w:style>
  <w:style w:type="paragraph" w:customStyle="1" w:styleId="2a">
    <w:name w:val="___Ф__Ф_ ƒХ__ƒ (2)"/>
    <w:basedOn w:val="a"/>
    <w:link w:val="29"/>
    <w:rsid w:val="004C0EDB"/>
    <w:pPr>
      <w:shd w:val="clear" w:color="auto" w:fill="FFFFFF"/>
      <w:spacing w:line="370" w:lineRule="exact"/>
    </w:pPr>
    <w:rPr>
      <w:rFonts w:ascii="Calibri" w:hAnsi="Calibri" w:cs="Calibri"/>
      <w:sz w:val="20"/>
      <w:szCs w:val="20"/>
      <w:lang w:eastAsia="ru-RU"/>
    </w:rPr>
  </w:style>
  <w:style w:type="character" w:styleId="affe">
    <w:name w:val="annotation reference"/>
    <w:basedOn w:val="a0"/>
    <w:uiPriority w:val="99"/>
    <w:semiHidden/>
    <w:unhideWhenUsed/>
    <w:rsid w:val="004C0EDB"/>
    <w:rPr>
      <w:rFonts w:cs="Times New Roman"/>
      <w:sz w:val="18"/>
      <w:szCs w:val="18"/>
    </w:rPr>
  </w:style>
  <w:style w:type="character" w:customStyle="1" w:styleId="1b">
    <w:name w:val="Текст примечания Знак1"/>
    <w:basedOn w:val="a0"/>
    <w:uiPriority w:val="99"/>
    <w:semiHidden/>
    <w:rsid w:val="004C0EDB"/>
    <w:rPr>
      <w:rFonts w:ascii="Times New Roman" w:hAnsi="Times New Roman" w:cs="Times New Roman"/>
      <w:sz w:val="24"/>
      <w:szCs w:val="24"/>
      <w:lang w:eastAsia="zh-CN"/>
    </w:rPr>
  </w:style>
  <w:style w:type="character" w:customStyle="1" w:styleId="afff">
    <w:name w:val="’МУИ Х_ПУМ÷ИТПІ аТИР"/>
    <w:basedOn w:val="a0"/>
    <w:uiPriority w:val="99"/>
    <w:semiHidden/>
    <w:rsid w:val="004C0EDB"/>
    <w:rPr>
      <w:rFonts w:ascii="Times New Roman" w:hAnsi="Times New Roman" w:cs="Times New Roman"/>
      <w:b/>
      <w:bCs/>
      <w:sz w:val="24"/>
      <w:szCs w:val="24"/>
      <w:lang w:val="x-none" w:eastAsia="zh-CN"/>
    </w:rPr>
  </w:style>
  <w:style w:type="paragraph" w:styleId="afff0">
    <w:name w:val="Revision"/>
    <w:hidden/>
    <w:uiPriority w:val="99"/>
    <w:semiHidden/>
    <w:rsid w:val="004C0EDB"/>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3569">
      <w:bodyDiv w:val="1"/>
      <w:marLeft w:val="0"/>
      <w:marRight w:val="0"/>
      <w:marTop w:val="0"/>
      <w:marBottom w:val="0"/>
      <w:divBdr>
        <w:top w:val="none" w:sz="0" w:space="0" w:color="auto"/>
        <w:left w:val="none" w:sz="0" w:space="0" w:color="auto"/>
        <w:bottom w:val="none" w:sz="0" w:space="0" w:color="auto"/>
        <w:right w:val="none" w:sz="0" w:space="0" w:color="auto"/>
      </w:divBdr>
    </w:div>
    <w:div w:id="1432701048">
      <w:bodyDiv w:val="1"/>
      <w:marLeft w:val="0"/>
      <w:marRight w:val="0"/>
      <w:marTop w:val="0"/>
      <w:marBottom w:val="0"/>
      <w:divBdr>
        <w:top w:val="none" w:sz="0" w:space="0" w:color="auto"/>
        <w:left w:val="none" w:sz="0" w:space="0" w:color="auto"/>
        <w:bottom w:val="none" w:sz="0" w:space="0" w:color="auto"/>
        <w:right w:val="none" w:sz="0" w:space="0" w:color="auto"/>
      </w:divBdr>
    </w:div>
    <w:div w:id="1478299237">
      <w:marLeft w:val="0"/>
      <w:marRight w:val="0"/>
      <w:marTop w:val="0"/>
      <w:marBottom w:val="0"/>
      <w:divBdr>
        <w:top w:val="none" w:sz="0" w:space="0" w:color="auto"/>
        <w:left w:val="none" w:sz="0" w:space="0" w:color="auto"/>
        <w:bottom w:val="none" w:sz="0" w:space="0" w:color="auto"/>
        <w:right w:val="none" w:sz="0" w:space="0" w:color="auto"/>
      </w:divBdr>
    </w:div>
    <w:div w:id="1478299238">
      <w:marLeft w:val="0"/>
      <w:marRight w:val="0"/>
      <w:marTop w:val="0"/>
      <w:marBottom w:val="0"/>
      <w:divBdr>
        <w:top w:val="none" w:sz="0" w:space="0" w:color="auto"/>
        <w:left w:val="none" w:sz="0" w:space="0" w:color="auto"/>
        <w:bottom w:val="none" w:sz="0" w:space="0" w:color="auto"/>
        <w:right w:val="none" w:sz="0" w:space="0" w:color="auto"/>
      </w:divBdr>
    </w:div>
    <w:div w:id="1478299239">
      <w:marLeft w:val="0"/>
      <w:marRight w:val="0"/>
      <w:marTop w:val="0"/>
      <w:marBottom w:val="0"/>
      <w:divBdr>
        <w:top w:val="none" w:sz="0" w:space="0" w:color="auto"/>
        <w:left w:val="none" w:sz="0" w:space="0" w:color="auto"/>
        <w:bottom w:val="none" w:sz="0" w:space="0" w:color="auto"/>
        <w:right w:val="none" w:sz="0" w:space="0" w:color="auto"/>
      </w:divBdr>
    </w:div>
    <w:div w:id="1478299240">
      <w:marLeft w:val="0"/>
      <w:marRight w:val="0"/>
      <w:marTop w:val="0"/>
      <w:marBottom w:val="0"/>
      <w:divBdr>
        <w:top w:val="none" w:sz="0" w:space="0" w:color="auto"/>
        <w:left w:val="none" w:sz="0" w:space="0" w:color="auto"/>
        <w:bottom w:val="none" w:sz="0" w:space="0" w:color="auto"/>
        <w:right w:val="none" w:sz="0" w:space="0" w:color="auto"/>
      </w:divBdr>
    </w:div>
    <w:div w:id="1478299241">
      <w:marLeft w:val="0"/>
      <w:marRight w:val="0"/>
      <w:marTop w:val="0"/>
      <w:marBottom w:val="0"/>
      <w:divBdr>
        <w:top w:val="none" w:sz="0" w:space="0" w:color="auto"/>
        <w:left w:val="none" w:sz="0" w:space="0" w:color="auto"/>
        <w:bottom w:val="none" w:sz="0" w:space="0" w:color="auto"/>
        <w:right w:val="none" w:sz="0" w:space="0" w:color="auto"/>
      </w:divBdr>
    </w:div>
    <w:div w:id="1478299242">
      <w:marLeft w:val="0"/>
      <w:marRight w:val="0"/>
      <w:marTop w:val="0"/>
      <w:marBottom w:val="0"/>
      <w:divBdr>
        <w:top w:val="none" w:sz="0" w:space="0" w:color="auto"/>
        <w:left w:val="none" w:sz="0" w:space="0" w:color="auto"/>
        <w:bottom w:val="none" w:sz="0" w:space="0" w:color="auto"/>
        <w:right w:val="none" w:sz="0" w:space="0" w:color="auto"/>
      </w:divBdr>
    </w:div>
    <w:div w:id="1478299243">
      <w:marLeft w:val="0"/>
      <w:marRight w:val="0"/>
      <w:marTop w:val="0"/>
      <w:marBottom w:val="0"/>
      <w:divBdr>
        <w:top w:val="none" w:sz="0" w:space="0" w:color="auto"/>
        <w:left w:val="none" w:sz="0" w:space="0" w:color="auto"/>
        <w:bottom w:val="none" w:sz="0" w:space="0" w:color="auto"/>
        <w:right w:val="none" w:sz="0" w:space="0" w:color="auto"/>
      </w:divBdr>
    </w:div>
    <w:div w:id="1478299244">
      <w:marLeft w:val="0"/>
      <w:marRight w:val="0"/>
      <w:marTop w:val="0"/>
      <w:marBottom w:val="0"/>
      <w:divBdr>
        <w:top w:val="none" w:sz="0" w:space="0" w:color="auto"/>
        <w:left w:val="none" w:sz="0" w:space="0" w:color="auto"/>
        <w:bottom w:val="none" w:sz="0" w:space="0" w:color="auto"/>
        <w:right w:val="none" w:sz="0" w:space="0" w:color="auto"/>
      </w:divBdr>
    </w:div>
    <w:div w:id="1478299245">
      <w:marLeft w:val="0"/>
      <w:marRight w:val="0"/>
      <w:marTop w:val="0"/>
      <w:marBottom w:val="0"/>
      <w:divBdr>
        <w:top w:val="none" w:sz="0" w:space="0" w:color="auto"/>
        <w:left w:val="none" w:sz="0" w:space="0" w:color="auto"/>
        <w:bottom w:val="none" w:sz="0" w:space="0" w:color="auto"/>
        <w:right w:val="none" w:sz="0" w:space="0" w:color="auto"/>
      </w:divBdr>
    </w:div>
    <w:div w:id="1478299246">
      <w:marLeft w:val="0"/>
      <w:marRight w:val="0"/>
      <w:marTop w:val="0"/>
      <w:marBottom w:val="0"/>
      <w:divBdr>
        <w:top w:val="none" w:sz="0" w:space="0" w:color="auto"/>
        <w:left w:val="none" w:sz="0" w:space="0" w:color="auto"/>
        <w:bottom w:val="none" w:sz="0" w:space="0" w:color="auto"/>
        <w:right w:val="none" w:sz="0" w:space="0" w:color="auto"/>
      </w:divBdr>
    </w:div>
    <w:div w:id="1478299247">
      <w:marLeft w:val="0"/>
      <w:marRight w:val="0"/>
      <w:marTop w:val="0"/>
      <w:marBottom w:val="0"/>
      <w:divBdr>
        <w:top w:val="none" w:sz="0" w:space="0" w:color="auto"/>
        <w:left w:val="none" w:sz="0" w:space="0" w:color="auto"/>
        <w:bottom w:val="none" w:sz="0" w:space="0" w:color="auto"/>
        <w:right w:val="none" w:sz="0" w:space="0" w:color="auto"/>
      </w:divBdr>
    </w:div>
    <w:div w:id="1478299248">
      <w:marLeft w:val="0"/>
      <w:marRight w:val="0"/>
      <w:marTop w:val="0"/>
      <w:marBottom w:val="0"/>
      <w:divBdr>
        <w:top w:val="none" w:sz="0" w:space="0" w:color="auto"/>
        <w:left w:val="none" w:sz="0" w:space="0" w:color="auto"/>
        <w:bottom w:val="none" w:sz="0" w:space="0" w:color="auto"/>
        <w:right w:val="none" w:sz="0" w:space="0" w:color="auto"/>
      </w:divBdr>
    </w:div>
    <w:div w:id="1478299249">
      <w:marLeft w:val="0"/>
      <w:marRight w:val="0"/>
      <w:marTop w:val="0"/>
      <w:marBottom w:val="0"/>
      <w:divBdr>
        <w:top w:val="none" w:sz="0" w:space="0" w:color="auto"/>
        <w:left w:val="none" w:sz="0" w:space="0" w:color="auto"/>
        <w:bottom w:val="none" w:sz="0" w:space="0" w:color="auto"/>
        <w:right w:val="none" w:sz="0" w:space="0" w:color="auto"/>
      </w:divBdr>
    </w:div>
    <w:div w:id="1478299250">
      <w:marLeft w:val="0"/>
      <w:marRight w:val="0"/>
      <w:marTop w:val="0"/>
      <w:marBottom w:val="0"/>
      <w:divBdr>
        <w:top w:val="none" w:sz="0" w:space="0" w:color="auto"/>
        <w:left w:val="none" w:sz="0" w:space="0" w:color="auto"/>
        <w:bottom w:val="none" w:sz="0" w:space="0" w:color="auto"/>
        <w:right w:val="none" w:sz="0" w:space="0" w:color="auto"/>
      </w:divBdr>
    </w:div>
    <w:div w:id="1478299251">
      <w:marLeft w:val="0"/>
      <w:marRight w:val="0"/>
      <w:marTop w:val="0"/>
      <w:marBottom w:val="0"/>
      <w:divBdr>
        <w:top w:val="none" w:sz="0" w:space="0" w:color="auto"/>
        <w:left w:val="none" w:sz="0" w:space="0" w:color="auto"/>
        <w:bottom w:val="none" w:sz="0" w:space="0" w:color="auto"/>
        <w:right w:val="none" w:sz="0" w:space="0" w:color="auto"/>
      </w:divBdr>
    </w:div>
    <w:div w:id="1478299252">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1478299254">
      <w:marLeft w:val="0"/>
      <w:marRight w:val="0"/>
      <w:marTop w:val="0"/>
      <w:marBottom w:val="0"/>
      <w:divBdr>
        <w:top w:val="none" w:sz="0" w:space="0" w:color="auto"/>
        <w:left w:val="none" w:sz="0" w:space="0" w:color="auto"/>
        <w:bottom w:val="none" w:sz="0" w:space="0" w:color="auto"/>
        <w:right w:val="none" w:sz="0" w:space="0" w:color="auto"/>
      </w:divBdr>
    </w:div>
    <w:div w:id="1478299255">
      <w:marLeft w:val="0"/>
      <w:marRight w:val="0"/>
      <w:marTop w:val="0"/>
      <w:marBottom w:val="0"/>
      <w:divBdr>
        <w:top w:val="none" w:sz="0" w:space="0" w:color="auto"/>
        <w:left w:val="none" w:sz="0" w:space="0" w:color="auto"/>
        <w:bottom w:val="none" w:sz="0" w:space="0" w:color="auto"/>
        <w:right w:val="none" w:sz="0" w:space="0" w:color="auto"/>
      </w:divBdr>
    </w:div>
    <w:div w:id="1478299256">
      <w:marLeft w:val="0"/>
      <w:marRight w:val="0"/>
      <w:marTop w:val="0"/>
      <w:marBottom w:val="0"/>
      <w:divBdr>
        <w:top w:val="none" w:sz="0" w:space="0" w:color="auto"/>
        <w:left w:val="none" w:sz="0" w:space="0" w:color="auto"/>
        <w:bottom w:val="none" w:sz="0" w:space="0" w:color="auto"/>
        <w:right w:val="none" w:sz="0" w:space="0" w:color="auto"/>
      </w:divBdr>
    </w:div>
    <w:div w:id="1478299257">
      <w:marLeft w:val="0"/>
      <w:marRight w:val="0"/>
      <w:marTop w:val="0"/>
      <w:marBottom w:val="0"/>
      <w:divBdr>
        <w:top w:val="none" w:sz="0" w:space="0" w:color="auto"/>
        <w:left w:val="none" w:sz="0" w:space="0" w:color="auto"/>
        <w:bottom w:val="none" w:sz="0" w:space="0" w:color="auto"/>
        <w:right w:val="none" w:sz="0" w:space="0" w:color="auto"/>
      </w:divBdr>
    </w:div>
    <w:div w:id="1478299258">
      <w:marLeft w:val="0"/>
      <w:marRight w:val="0"/>
      <w:marTop w:val="0"/>
      <w:marBottom w:val="0"/>
      <w:divBdr>
        <w:top w:val="none" w:sz="0" w:space="0" w:color="auto"/>
        <w:left w:val="none" w:sz="0" w:space="0" w:color="auto"/>
        <w:bottom w:val="none" w:sz="0" w:space="0" w:color="auto"/>
        <w:right w:val="none" w:sz="0" w:space="0" w:color="auto"/>
      </w:divBdr>
    </w:div>
    <w:div w:id="1478299259">
      <w:marLeft w:val="0"/>
      <w:marRight w:val="0"/>
      <w:marTop w:val="0"/>
      <w:marBottom w:val="0"/>
      <w:divBdr>
        <w:top w:val="none" w:sz="0" w:space="0" w:color="auto"/>
        <w:left w:val="none" w:sz="0" w:space="0" w:color="auto"/>
        <w:bottom w:val="none" w:sz="0" w:space="0" w:color="auto"/>
        <w:right w:val="none" w:sz="0" w:space="0" w:color="auto"/>
      </w:divBdr>
    </w:div>
    <w:div w:id="1478299260">
      <w:marLeft w:val="0"/>
      <w:marRight w:val="0"/>
      <w:marTop w:val="0"/>
      <w:marBottom w:val="0"/>
      <w:divBdr>
        <w:top w:val="none" w:sz="0" w:space="0" w:color="auto"/>
        <w:left w:val="none" w:sz="0" w:space="0" w:color="auto"/>
        <w:bottom w:val="none" w:sz="0" w:space="0" w:color="auto"/>
        <w:right w:val="none" w:sz="0" w:space="0" w:color="auto"/>
      </w:divBdr>
    </w:div>
    <w:div w:id="1478299261">
      <w:marLeft w:val="0"/>
      <w:marRight w:val="0"/>
      <w:marTop w:val="0"/>
      <w:marBottom w:val="0"/>
      <w:divBdr>
        <w:top w:val="none" w:sz="0" w:space="0" w:color="auto"/>
        <w:left w:val="none" w:sz="0" w:space="0" w:color="auto"/>
        <w:bottom w:val="none" w:sz="0" w:space="0" w:color="auto"/>
        <w:right w:val="none" w:sz="0" w:space="0" w:color="auto"/>
      </w:divBdr>
    </w:div>
    <w:div w:id="1478299262">
      <w:marLeft w:val="0"/>
      <w:marRight w:val="0"/>
      <w:marTop w:val="0"/>
      <w:marBottom w:val="0"/>
      <w:divBdr>
        <w:top w:val="none" w:sz="0" w:space="0" w:color="auto"/>
        <w:left w:val="none" w:sz="0" w:space="0" w:color="auto"/>
        <w:bottom w:val="none" w:sz="0" w:space="0" w:color="auto"/>
        <w:right w:val="none" w:sz="0" w:space="0" w:color="auto"/>
      </w:divBdr>
    </w:div>
    <w:div w:id="1478299263">
      <w:marLeft w:val="0"/>
      <w:marRight w:val="0"/>
      <w:marTop w:val="0"/>
      <w:marBottom w:val="0"/>
      <w:divBdr>
        <w:top w:val="none" w:sz="0" w:space="0" w:color="auto"/>
        <w:left w:val="none" w:sz="0" w:space="0" w:color="auto"/>
        <w:bottom w:val="none" w:sz="0" w:space="0" w:color="auto"/>
        <w:right w:val="none" w:sz="0" w:space="0" w:color="auto"/>
      </w:divBdr>
    </w:div>
    <w:div w:id="1478299264">
      <w:marLeft w:val="0"/>
      <w:marRight w:val="0"/>
      <w:marTop w:val="0"/>
      <w:marBottom w:val="0"/>
      <w:divBdr>
        <w:top w:val="none" w:sz="0" w:space="0" w:color="auto"/>
        <w:left w:val="none" w:sz="0" w:space="0" w:color="auto"/>
        <w:bottom w:val="none" w:sz="0" w:space="0" w:color="auto"/>
        <w:right w:val="none" w:sz="0" w:space="0" w:color="auto"/>
      </w:divBdr>
    </w:div>
    <w:div w:id="1478299265">
      <w:marLeft w:val="0"/>
      <w:marRight w:val="0"/>
      <w:marTop w:val="0"/>
      <w:marBottom w:val="0"/>
      <w:divBdr>
        <w:top w:val="none" w:sz="0" w:space="0" w:color="auto"/>
        <w:left w:val="none" w:sz="0" w:space="0" w:color="auto"/>
        <w:bottom w:val="none" w:sz="0" w:space="0" w:color="auto"/>
        <w:right w:val="none" w:sz="0" w:space="0" w:color="auto"/>
      </w:divBdr>
    </w:div>
    <w:div w:id="1478299266">
      <w:marLeft w:val="0"/>
      <w:marRight w:val="0"/>
      <w:marTop w:val="0"/>
      <w:marBottom w:val="0"/>
      <w:divBdr>
        <w:top w:val="none" w:sz="0" w:space="0" w:color="auto"/>
        <w:left w:val="none" w:sz="0" w:space="0" w:color="auto"/>
        <w:bottom w:val="none" w:sz="0" w:space="0" w:color="auto"/>
        <w:right w:val="none" w:sz="0" w:space="0" w:color="auto"/>
      </w:divBdr>
    </w:div>
    <w:div w:id="1478299267">
      <w:marLeft w:val="0"/>
      <w:marRight w:val="0"/>
      <w:marTop w:val="0"/>
      <w:marBottom w:val="0"/>
      <w:divBdr>
        <w:top w:val="none" w:sz="0" w:space="0" w:color="auto"/>
        <w:left w:val="none" w:sz="0" w:space="0" w:color="auto"/>
        <w:bottom w:val="none" w:sz="0" w:space="0" w:color="auto"/>
        <w:right w:val="none" w:sz="0" w:space="0" w:color="auto"/>
      </w:divBdr>
    </w:div>
    <w:div w:id="1478299268">
      <w:marLeft w:val="0"/>
      <w:marRight w:val="0"/>
      <w:marTop w:val="0"/>
      <w:marBottom w:val="0"/>
      <w:divBdr>
        <w:top w:val="none" w:sz="0" w:space="0" w:color="auto"/>
        <w:left w:val="none" w:sz="0" w:space="0" w:color="auto"/>
        <w:bottom w:val="none" w:sz="0" w:space="0" w:color="auto"/>
        <w:right w:val="none" w:sz="0" w:space="0" w:color="auto"/>
      </w:divBdr>
    </w:div>
    <w:div w:id="1478299269">
      <w:marLeft w:val="0"/>
      <w:marRight w:val="0"/>
      <w:marTop w:val="0"/>
      <w:marBottom w:val="0"/>
      <w:divBdr>
        <w:top w:val="none" w:sz="0" w:space="0" w:color="auto"/>
        <w:left w:val="none" w:sz="0" w:space="0" w:color="auto"/>
        <w:bottom w:val="none" w:sz="0" w:space="0" w:color="auto"/>
        <w:right w:val="none" w:sz="0" w:space="0" w:color="auto"/>
      </w:divBdr>
    </w:div>
    <w:div w:id="1478299270">
      <w:marLeft w:val="0"/>
      <w:marRight w:val="0"/>
      <w:marTop w:val="0"/>
      <w:marBottom w:val="0"/>
      <w:divBdr>
        <w:top w:val="none" w:sz="0" w:space="0" w:color="auto"/>
        <w:left w:val="none" w:sz="0" w:space="0" w:color="auto"/>
        <w:bottom w:val="none" w:sz="0" w:space="0" w:color="auto"/>
        <w:right w:val="none" w:sz="0" w:space="0" w:color="auto"/>
      </w:divBdr>
    </w:div>
    <w:div w:id="1478299271">
      <w:marLeft w:val="0"/>
      <w:marRight w:val="0"/>
      <w:marTop w:val="0"/>
      <w:marBottom w:val="0"/>
      <w:divBdr>
        <w:top w:val="none" w:sz="0" w:space="0" w:color="auto"/>
        <w:left w:val="none" w:sz="0" w:space="0" w:color="auto"/>
        <w:bottom w:val="none" w:sz="0" w:space="0" w:color="auto"/>
        <w:right w:val="none" w:sz="0" w:space="0" w:color="auto"/>
      </w:divBdr>
    </w:div>
    <w:div w:id="147829927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2F9ECA-0C7B-4451-8A98-5449856C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5794</Words>
  <Characters>44462</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2019-04-18T10:09:00Z</cp:lastPrinted>
  <dcterms:created xsi:type="dcterms:W3CDTF">2019-10-04T10:46:00Z</dcterms:created>
  <dcterms:modified xsi:type="dcterms:W3CDTF">2019-10-04T10:46:00Z</dcterms:modified>
</cp:coreProperties>
</file>